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89" w:rsidRPr="00BC328A" w:rsidRDefault="00FF1B89" w:rsidP="00FF1B89">
      <w:pPr>
        <w:jc w:val="center"/>
        <w:rPr>
          <w:b/>
          <w:bCs/>
        </w:rPr>
      </w:pPr>
      <w:r w:rsidRPr="00BC328A">
        <w:rPr>
          <w:b/>
          <w:bCs/>
        </w:rPr>
        <w:t xml:space="preserve">Муниципальное казённое  </w:t>
      </w:r>
      <w:r>
        <w:rPr>
          <w:b/>
          <w:bCs/>
        </w:rPr>
        <w:t>общеобразовательное учреждение</w:t>
      </w:r>
    </w:p>
    <w:p w:rsidR="00FF1B89" w:rsidRPr="00BC328A" w:rsidRDefault="00FF1B89" w:rsidP="00FF1B89">
      <w:pPr>
        <w:jc w:val="center"/>
        <w:rPr>
          <w:b/>
          <w:bCs/>
        </w:rPr>
      </w:pPr>
      <w:r>
        <w:rPr>
          <w:b/>
          <w:bCs/>
        </w:rPr>
        <w:t>«</w:t>
      </w:r>
      <w:r w:rsidRPr="00BC328A">
        <w:rPr>
          <w:b/>
          <w:bCs/>
        </w:rPr>
        <w:t>Таборинская средняя общеобразовательная школа</w:t>
      </w:r>
      <w:r>
        <w:rPr>
          <w:b/>
          <w:bCs/>
        </w:rPr>
        <w:t>»</w:t>
      </w:r>
    </w:p>
    <w:p w:rsidR="00FF1B89" w:rsidRPr="00BC328A" w:rsidRDefault="00FF1B89" w:rsidP="00FF1B89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1037" w:type="dxa"/>
        <w:tblLook w:val="04A0"/>
      </w:tblPr>
      <w:tblGrid>
        <w:gridCol w:w="5116"/>
        <w:gridCol w:w="804"/>
        <w:gridCol w:w="5117"/>
      </w:tblGrid>
      <w:tr w:rsidR="00FF1B89" w:rsidRPr="00BC328A" w:rsidTr="001107AE">
        <w:trPr>
          <w:trHeight w:val="2219"/>
        </w:trPr>
        <w:tc>
          <w:tcPr>
            <w:tcW w:w="5116" w:type="dxa"/>
            <w:hideMark/>
          </w:tcPr>
          <w:p w:rsidR="00FF1B89" w:rsidRPr="00BC328A" w:rsidRDefault="00FF1B89" w:rsidP="001107AE">
            <w:pPr>
              <w:pStyle w:val="af5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РАССМОТРЕНО </w:t>
            </w:r>
            <w:r>
              <w:t xml:space="preserve"> </w:t>
            </w:r>
            <w:r w:rsidRPr="00BC328A">
              <w:rPr>
                <w:sz w:val="22"/>
                <w:szCs w:val="22"/>
              </w:rPr>
              <w:t xml:space="preserve">на заседании </w:t>
            </w:r>
            <w:r>
              <w:rPr>
                <w:sz w:val="22"/>
                <w:szCs w:val="22"/>
              </w:rPr>
              <w:t>РМО</w:t>
            </w:r>
            <w:r w:rsidRPr="00BC328A">
              <w:rPr>
                <w:sz w:val="22"/>
                <w:szCs w:val="22"/>
              </w:rPr>
              <w:t xml:space="preserve"> </w:t>
            </w:r>
          </w:p>
          <w:p w:rsidR="00FF1B89" w:rsidRPr="00BC328A" w:rsidRDefault="00FF1B89" w:rsidP="001107AE">
            <w:pPr>
              <w:pStyle w:val="af5"/>
              <w:spacing w:before="0" w:beforeAutospacing="0" w:after="0" w:afterAutospacing="0" w:line="276" w:lineRule="auto"/>
            </w:pPr>
          </w:p>
          <w:p w:rsidR="00FF1B89" w:rsidRPr="00BC328A" w:rsidRDefault="00FF1B89" w:rsidP="001107AE">
            <w:pPr>
              <w:pStyle w:val="af5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 xml:space="preserve"> </w:t>
            </w:r>
            <w:r w:rsidRPr="00BC328A">
              <w:rPr>
                <w:sz w:val="22"/>
                <w:szCs w:val="22"/>
              </w:rPr>
              <w:t xml:space="preserve"> «___» ______</w:t>
            </w:r>
            <w:r>
              <w:rPr>
                <w:sz w:val="22"/>
                <w:szCs w:val="22"/>
              </w:rPr>
              <w:t>__________</w:t>
            </w:r>
            <w:r w:rsidRPr="00BC328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23 </w:t>
            </w:r>
            <w:r w:rsidRPr="00BC328A">
              <w:rPr>
                <w:sz w:val="22"/>
                <w:szCs w:val="22"/>
              </w:rPr>
              <w:t xml:space="preserve">г </w:t>
            </w:r>
          </w:p>
          <w:p w:rsidR="00FF1B89" w:rsidRPr="00BC328A" w:rsidRDefault="00FF1B89" w:rsidP="001107AE">
            <w:pPr>
              <w:pStyle w:val="af5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Руководитель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BC328A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>___________</w:t>
            </w:r>
            <w:r w:rsidRPr="00BC328A">
              <w:t xml:space="preserve"> </w:t>
            </w:r>
          </w:p>
        </w:tc>
        <w:tc>
          <w:tcPr>
            <w:tcW w:w="804" w:type="dxa"/>
            <w:hideMark/>
          </w:tcPr>
          <w:p w:rsidR="00FF1B89" w:rsidRPr="00BC328A" w:rsidRDefault="00FF1B89" w:rsidP="001107AE">
            <w:pPr>
              <w:pStyle w:val="af5"/>
              <w:spacing w:before="0" w:beforeAutospacing="0" w:after="0" w:afterAutospacing="0" w:line="276" w:lineRule="auto"/>
            </w:pPr>
          </w:p>
        </w:tc>
        <w:tc>
          <w:tcPr>
            <w:tcW w:w="5117" w:type="dxa"/>
            <w:hideMark/>
          </w:tcPr>
          <w:p w:rsidR="00FF1B89" w:rsidRPr="00BC328A" w:rsidRDefault="00FF1B89" w:rsidP="001107AE">
            <w:pPr>
              <w:pStyle w:val="af5"/>
              <w:spacing w:before="0" w:beforeAutospacing="0" w:after="0" w:afterAutospacing="0" w:line="276" w:lineRule="auto"/>
              <w:rPr>
                <w:caps/>
              </w:rPr>
            </w:pPr>
            <w:r w:rsidRPr="00BC328A">
              <w:rPr>
                <w:caps/>
                <w:sz w:val="22"/>
                <w:szCs w:val="22"/>
              </w:rPr>
              <w:t>Утвержд</w:t>
            </w:r>
            <w:r>
              <w:rPr>
                <w:caps/>
                <w:sz w:val="22"/>
                <w:szCs w:val="22"/>
              </w:rPr>
              <w:t>ено:</w:t>
            </w:r>
          </w:p>
          <w:p w:rsidR="00FF1B89" w:rsidRPr="00BC328A" w:rsidRDefault="00FF1B89" w:rsidP="001107AE">
            <w:pPr>
              <w:pStyle w:val="af5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>Директор МКОУ</w:t>
            </w:r>
            <w:r>
              <w:rPr>
                <w:sz w:val="22"/>
                <w:szCs w:val="22"/>
              </w:rPr>
              <w:t xml:space="preserve"> «Таборинская СОШ»</w:t>
            </w:r>
          </w:p>
          <w:p w:rsidR="00FF1B89" w:rsidRPr="005C1328" w:rsidRDefault="00FF1B89" w:rsidP="001107AE">
            <w:pPr>
              <w:pStyle w:val="af5"/>
              <w:spacing w:before="0" w:beforeAutospacing="0" w:after="0" w:afterAutospacing="0" w:line="276" w:lineRule="auto"/>
              <w:rPr>
                <w:color w:val="FF0000"/>
              </w:rPr>
            </w:pPr>
            <w:proofErr w:type="spellStart"/>
            <w:r w:rsidRPr="00BC328A">
              <w:rPr>
                <w:sz w:val="22"/>
                <w:szCs w:val="22"/>
              </w:rPr>
              <w:t>___________</w:t>
            </w:r>
            <w:r w:rsidR="00732F3D">
              <w:rPr>
                <w:color w:val="000000" w:themeColor="text1"/>
                <w:sz w:val="22"/>
                <w:szCs w:val="22"/>
              </w:rPr>
              <w:t>А.В.Белоусов</w:t>
            </w:r>
            <w:proofErr w:type="spellEnd"/>
          </w:p>
          <w:p w:rsidR="00FF1B89" w:rsidRPr="00BC328A" w:rsidRDefault="00FF1B89" w:rsidP="001107AE">
            <w:pPr>
              <w:pStyle w:val="af5"/>
              <w:spacing w:before="0" w:beforeAutospacing="0" w:after="0" w:afterAutospacing="0" w:line="276" w:lineRule="auto"/>
            </w:pPr>
            <w:r>
              <w:rPr>
                <w:sz w:val="22"/>
                <w:szCs w:val="22"/>
              </w:rPr>
              <w:t>Приказ №</w:t>
            </w:r>
            <w:proofErr w:type="spellStart"/>
            <w:r>
              <w:rPr>
                <w:sz w:val="22"/>
                <w:szCs w:val="22"/>
              </w:rPr>
              <w:t>___о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  от «    » </w:t>
            </w:r>
            <w:r w:rsidRPr="00BC328A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2023г.</w:t>
            </w:r>
          </w:p>
          <w:p w:rsidR="00FF1B89" w:rsidRPr="00BC328A" w:rsidRDefault="00FF1B89" w:rsidP="001107AE">
            <w:pPr>
              <w:pStyle w:val="af5"/>
              <w:spacing w:before="0" w:beforeAutospacing="0" w:after="0" w:afterAutospacing="0" w:line="276" w:lineRule="auto"/>
            </w:pPr>
            <w:r w:rsidRPr="00BC328A">
              <w:rPr>
                <w:sz w:val="22"/>
                <w:szCs w:val="22"/>
              </w:rPr>
              <w:t xml:space="preserve"> </w:t>
            </w:r>
          </w:p>
        </w:tc>
      </w:tr>
    </w:tbl>
    <w:p w:rsidR="00FF1B89" w:rsidRPr="000A7F3E" w:rsidRDefault="00FF1B89" w:rsidP="00FF1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B89" w:rsidRPr="00A47E49" w:rsidRDefault="00FF1B89" w:rsidP="00FF1B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B89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89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89" w:rsidRPr="00A47E49" w:rsidRDefault="00FF1B89" w:rsidP="00FF1B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F093F">
        <w:rPr>
          <w:rFonts w:ascii="Times New Roman" w:hAnsi="Times New Roman" w:cs="Times New Roman"/>
          <w:b/>
          <w:bCs/>
          <w:kern w:val="2"/>
          <w:sz w:val="24"/>
          <w:szCs w:val="24"/>
        </w:rPr>
        <w:t>Изобразительно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е</w:t>
      </w:r>
      <w:r w:rsidRPr="000F093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о</w:t>
      </w:r>
      <w:r w:rsidRPr="00867531">
        <w:rPr>
          <w:rFonts w:ascii="Times New Roman" w:hAnsi="Times New Roman" w:cs="Times New Roman"/>
          <w:b/>
          <w:sz w:val="24"/>
          <w:szCs w:val="24"/>
        </w:rPr>
        <w:t>»</w:t>
      </w: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</w:t>
      </w:r>
      <w:r w:rsidRPr="0086753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6753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7531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6753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89" w:rsidRPr="00867531" w:rsidRDefault="00FF1B89" w:rsidP="00FF1B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  <w:r w:rsidRPr="00867531">
        <w:rPr>
          <w:rFonts w:ascii="Times New Roman" w:hAnsi="Times New Roman" w:cs="Times New Roman"/>
          <w:b/>
          <w:sz w:val="24"/>
          <w:szCs w:val="24"/>
        </w:rPr>
        <w:tab/>
      </w:r>
    </w:p>
    <w:p w:rsidR="00FF1B89" w:rsidRDefault="00FF1B89" w:rsidP="00FF1B89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B89" w:rsidRDefault="00FF1B89" w:rsidP="00FF1B89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B89" w:rsidRDefault="00FF1B89" w:rsidP="00FF1B89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B89" w:rsidRDefault="00FF1B89" w:rsidP="00FF1B89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B89" w:rsidRDefault="00FF1B89" w:rsidP="00FF1B89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B89" w:rsidRDefault="00FF1B89" w:rsidP="00FF1B89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B89" w:rsidRPr="00867531" w:rsidRDefault="00FF1B89" w:rsidP="00FF1B89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B89" w:rsidRPr="00867531" w:rsidRDefault="00FF1B89" w:rsidP="00FF1B89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B89" w:rsidRPr="00867531" w:rsidRDefault="00FF1B89" w:rsidP="00FF1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Автор-составитель</w:t>
      </w:r>
      <w:r w:rsidRPr="00867531">
        <w:rPr>
          <w:rFonts w:ascii="Times New Roman" w:hAnsi="Times New Roman" w:cs="Times New Roman"/>
          <w:sz w:val="24"/>
          <w:szCs w:val="24"/>
        </w:rPr>
        <w:t>:</w:t>
      </w:r>
    </w:p>
    <w:p w:rsidR="00FF1B89" w:rsidRPr="00867531" w:rsidRDefault="00FF1B89" w:rsidP="00FF1B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67531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Иванова Кристина Олеговна</w:t>
      </w: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B89" w:rsidRDefault="00FF1B89" w:rsidP="00FF1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1B89" w:rsidRPr="00867531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B89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Таборы</w:t>
      </w:r>
    </w:p>
    <w:p w:rsidR="00FF1B89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86753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F1B89" w:rsidRDefault="00FF1B89" w:rsidP="00FF1B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21" w:rsidRPr="00182FEA" w:rsidRDefault="00F16021" w:rsidP="009229C4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82FEA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Пояснительная записка</w:t>
      </w:r>
    </w:p>
    <w:p w:rsidR="00F16021" w:rsidRPr="005A4348" w:rsidRDefault="00F16021" w:rsidP="005F3E9B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A4348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курса </w:t>
      </w:r>
      <w:r w:rsidRPr="000F093F">
        <w:rPr>
          <w:rFonts w:ascii="Times New Roman" w:hAnsi="Times New Roman" w:cs="Times New Roman"/>
          <w:b/>
          <w:bCs/>
          <w:kern w:val="2"/>
          <w:sz w:val="24"/>
          <w:szCs w:val="24"/>
        </w:rPr>
        <w:t>«Изобразительно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е</w:t>
      </w:r>
      <w:r w:rsidRPr="000F093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о</w:t>
      </w:r>
      <w:r w:rsidRPr="000F093F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5A434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для 1</w:t>
      </w:r>
      <w:r w:rsidRPr="005A4348">
        <w:rPr>
          <w:rFonts w:ascii="Times New Roman" w:hAnsi="Times New Roman" w:cs="Times New Roman"/>
          <w:kern w:val="2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Примерной адаптированной основной общеобразовательной программы начального общего образования обучающихся с нарушениями опорно-двигательного аппарата (вариант 6.3).</w:t>
      </w:r>
    </w:p>
    <w:p w:rsidR="00F16021" w:rsidRDefault="00F16021" w:rsidP="005F3E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348">
        <w:rPr>
          <w:rFonts w:ascii="Times New Roman" w:hAnsi="Times New Roman" w:cs="Times New Roman"/>
          <w:sz w:val="24"/>
          <w:szCs w:val="24"/>
        </w:rPr>
        <w:t xml:space="preserve">Программа ориентирована на контингент </w:t>
      </w:r>
      <w:proofErr w:type="gramStart"/>
      <w:r w:rsidRPr="005A43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4348">
        <w:rPr>
          <w:rFonts w:ascii="Times New Roman" w:hAnsi="Times New Roman" w:cs="Times New Roman"/>
          <w:sz w:val="24"/>
          <w:szCs w:val="24"/>
        </w:rPr>
        <w:t xml:space="preserve"> с двигательными нарушениями средней и тяжелой степени выраженности и с легкой степенью интеллектуальной недостаточности, осложненными </w:t>
      </w:r>
      <w:proofErr w:type="spellStart"/>
      <w:r w:rsidRPr="005A4348">
        <w:rPr>
          <w:rFonts w:ascii="Times New Roman" w:hAnsi="Times New Roman" w:cs="Times New Roman"/>
          <w:sz w:val="24"/>
          <w:szCs w:val="24"/>
        </w:rPr>
        <w:t>нейросенсорными</w:t>
      </w:r>
      <w:proofErr w:type="spellEnd"/>
      <w:r w:rsidRPr="005A4348">
        <w:rPr>
          <w:rFonts w:ascii="Times New Roman" w:hAnsi="Times New Roman" w:cs="Times New Roman"/>
          <w:sz w:val="24"/>
          <w:szCs w:val="24"/>
        </w:rPr>
        <w:t xml:space="preserve"> нарушениями, а также имеющих недоразвитие речи, осложненное </w:t>
      </w:r>
      <w:proofErr w:type="spellStart"/>
      <w:r w:rsidRPr="005A4348">
        <w:rPr>
          <w:rFonts w:ascii="Times New Roman" w:hAnsi="Times New Roman" w:cs="Times New Roman"/>
          <w:sz w:val="24"/>
          <w:szCs w:val="24"/>
        </w:rPr>
        <w:t>изартрическими</w:t>
      </w:r>
      <w:proofErr w:type="spellEnd"/>
      <w:r w:rsidRPr="005A4348">
        <w:rPr>
          <w:rFonts w:ascii="Times New Roman" w:hAnsi="Times New Roman" w:cs="Times New Roman"/>
          <w:sz w:val="24"/>
          <w:szCs w:val="24"/>
        </w:rPr>
        <w:t xml:space="preserve"> нарушения и моторной алалией. У детей с умственной отсталостью нарушения психических функций чаще носят тотальный характер. На первый план выступает недостаточность высших форм познавательной деятельности — абстрактно-логического мышления и высших, прежде всего гностических, функций. При сниженном интеллекте особенности развития личности характеризуются низким познавательным интересом, недостаточной критичностью.  Отмечается безразличие, слабость волевых усилий и мотивации.  </w:t>
      </w:r>
    </w:p>
    <w:p w:rsidR="00F16021" w:rsidRPr="005A4348" w:rsidRDefault="00F16021" w:rsidP="0088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348">
        <w:rPr>
          <w:rFonts w:ascii="Times New Roman" w:hAnsi="Times New Roman" w:cs="Times New Roman"/>
          <w:sz w:val="24"/>
          <w:szCs w:val="24"/>
          <w:lang w:eastAsia="ru-RU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F16021" w:rsidRPr="005A4348" w:rsidRDefault="00F16021" w:rsidP="0088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348">
        <w:rPr>
          <w:rFonts w:ascii="Times New Roman" w:hAnsi="Times New Roman" w:cs="Times New Roman"/>
          <w:sz w:val="24"/>
          <w:szCs w:val="24"/>
          <w:lang w:eastAsia="ru-RU"/>
        </w:rPr>
        <w:t>– требуется введение в содержание обучения специальных разделов, не присутствующих в Программе, адресованной нормально развивающимся сверстникам;</w:t>
      </w:r>
    </w:p>
    <w:p w:rsidR="00F16021" w:rsidRPr="005A4348" w:rsidRDefault="00F16021" w:rsidP="0088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348">
        <w:rPr>
          <w:rFonts w:ascii="Times New Roman" w:hAnsi="Times New Roman" w:cs="Times New Roman"/>
          <w:sz w:val="24"/>
          <w:szCs w:val="24"/>
          <w:lang w:eastAsia="ru-RU"/>
        </w:rPr>
        <w:t xml:space="preserve">– 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5A4348">
        <w:rPr>
          <w:rFonts w:ascii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5A4348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технологий), обеспечивающих реализацию «обходных путей» обучения;</w:t>
      </w:r>
    </w:p>
    <w:p w:rsidR="00F16021" w:rsidRPr="005A4348" w:rsidRDefault="00F16021" w:rsidP="0088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348">
        <w:rPr>
          <w:rFonts w:ascii="Times New Roman" w:hAnsi="Times New Roman" w:cs="Times New Roman"/>
          <w:sz w:val="24"/>
          <w:szCs w:val="24"/>
          <w:lang w:eastAsia="ru-RU"/>
        </w:rPr>
        <w:t>– индивидуализация обучения требуется в большей степени, чем для нормально развивающегося ребёнка;</w:t>
      </w:r>
    </w:p>
    <w:p w:rsidR="00F16021" w:rsidRPr="005A4348" w:rsidRDefault="00F16021" w:rsidP="00884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348">
        <w:rPr>
          <w:rFonts w:ascii="Times New Roman" w:hAnsi="Times New Roman" w:cs="Times New Roman"/>
          <w:sz w:val="24"/>
          <w:szCs w:val="24"/>
          <w:lang w:eastAsia="ru-RU"/>
        </w:rPr>
        <w:t>– следует обеспечить особую пространственную и временную организацию образовательной среды;</w:t>
      </w:r>
    </w:p>
    <w:p w:rsidR="00F16021" w:rsidRPr="005A4348" w:rsidRDefault="00F16021" w:rsidP="00884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348">
        <w:rPr>
          <w:rFonts w:ascii="Times New Roman" w:hAnsi="Times New Roman" w:cs="Times New Roman"/>
          <w:sz w:val="24"/>
          <w:szCs w:val="24"/>
          <w:lang w:eastAsia="ru-RU"/>
        </w:rPr>
        <w:t>– необходимо максимальное расширение образовательного пространства – выход за пределы образовательного учреждения.</w:t>
      </w:r>
    </w:p>
    <w:p w:rsidR="00F16021" w:rsidRPr="005A4348" w:rsidRDefault="00F16021" w:rsidP="000C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348">
        <w:rPr>
          <w:rFonts w:ascii="Times New Roman" w:hAnsi="Times New Roman" w:cs="Times New Roman"/>
          <w:b/>
          <w:bCs/>
          <w:sz w:val="24"/>
          <w:szCs w:val="24"/>
        </w:rPr>
        <w:t>Цели образовательно-коррекционной работы</w:t>
      </w:r>
    </w:p>
    <w:p w:rsidR="00F16021" w:rsidRPr="004550EE" w:rsidRDefault="00F16021" w:rsidP="005F3E9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FEA">
        <w:rPr>
          <w:rFonts w:ascii="Times New Roman" w:hAnsi="Times New Roman" w:cs="Times New Roman"/>
          <w:sz w:val="24"/>
          <w:szCs w:val="24"/>
        </w:rPr>
        <w:t>Цель</w:t>
      </w:r>
      <w:r w:rsidRPr="00455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4550EE">
        <w:rPr>
          <w:rFonts w:ascii="Times New Roman" w:hAnsi="Times New Roman" w:cs="Times New Roman"/>
          <w:sz w:val="24"/>
          <w:szCs w:val="24"/>
        </w:rPr>
        <w:t xml:space="preserve"> этапа состоит в формировании основ предметных знаний и умений, коррекции недостатков психофизического развития обучающихся. Уроки обучения изобразительному искусству в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50E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0EE">
        <w:rPr>
          <w:rFonts w:ascii="Times New Roman" w:hAnsi="Times New Roman" w:cs="Times New Roman"/>
          <w:sz w:val="24"/>
          <w:szCs w:val="24"/>
        </w:rPr>
        <w:t xml:space="preserve"> направлены </w:t>
      </w:r>
      <w:proofErr w:type="gramStart"/>
      <w:r w:rsidRPr="004550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50EE">
        <w:rPr>
          <w:rFonts w:ascii="Times New Roman" w:hAnsi="Times New Roman" w:cs="Times New Roman"/>
          <w:sz w:val="24"/>
          <w:szCs w:val="24"/>
        </w:rPr>
        <w:t>:</w:t>
      </w:r>
    </w:p>
    <w:p w:rsidR="00F16021" w:rsidRPr="004550EE" w:rsidRDefault="00F16021" w:rsidP="005F3E9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550EE">
        <w:rPr>
          <w:rFonts w:ascii="Times New Roman" w:hAnsi="Times New Roman" w:cs="Times New Roman"/>
          <w:sz w:val="24"/>
          <w:szCs w:val="24"/>
        </w:rPr>
        <w:t xml:space="preserve"> всестороннее развитие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</w:p>
    <w:p w:rsidR="00F16021" w:rsidRPr="004550EE" w:rsidRDefault="00F16021" w:rsidP="005F3E9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550EE">
        <w:rPr>
          <w:rFonts w:ascii="Times New Roman" w:hAnsi="Times New Roman" w:cs="Times New Roman"/>
          <w:sz w:val="24"/>
          <w:szCs w:val="24"/>
        </w:rPr>
        <w:t xml:space="preserve">формирование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</w:t>
      </w:r>
    </w:p>
    <w:p w:rsidR="00F16021" w:rsidRPr="004550EE" w:rsidRDefault="00F16021" w:rsidP="005F3E9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550EE">
        <w:rPr>
          <w:rFonts w:ascii="Times New Roman" w:hAnsi="Times New Roman" w:cs="Times New Roman"/>
          <w:sz w:val="24"/>
          <w:szCs w:val="24"/>
        </w:rPr>
        <w:t>развитие умения пользоваться полученными практическими навыками в повседневной жизни.</w:t>
      </w:r>
    </w:p>
    <w:p w:rsidR="00F16021" w:rsidRPr="004550EE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EE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F16021" w:rsidRPr="004550EE" w:rsidRDefault="00F16021" w:rsidP="003D68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50EE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</w:t>
      </w:r>
      <w:r w:rsidRPr="004550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в изображаемом объекте существенные признаки, устанавливать сходство и различие между предметами;</w:t>
      </w:r>
    </w:p>
    <w:p w:rsidR="00F16021" w:rsidRPr="004550EE" w:rsidRDefault="00F16021" w:rsidP="003D68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50EE">
        <w:rPr>
          <w:rFonts w:ascii="Times New Roman" w:hAnsi="Times New Roman" w:cs="Times New Roman"/>
          <w:color w:val="000000"/>
          <w:sz w:val="24"/>
          <w:szCs w:val="24"/>
        </w:rPr>
        <w:t>развитие аналитических способностей, умений сравнивать, обобщать; формирование умения ориентироваться в задании, планировать</w:t>
      </w:r>
      <w:r w:rsidRPr="004550EE">
        <w:rPr>
          <w:rFonts w:ascii="Times New Roman" w:hAnsi="Times New Roman" w:cs="Times New Roman"/>
          <w:sz w:val="24"/>
          <w:szCs w:val="24"/>
        </w:rPr>
        <w:t xml:space="preserve"> художественные работы, последовательно выполнять рисунок, аппликацию, лепку предмета; контролировать свои действия;</w:t>
      </w:r>
    </w:p>
    <w:p w:rsidR="00F16021" w:rsidRPr="004550EE" w:rsidRDefault="00F16021" w:rsidP="003D68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50EE">
        <w:rPr>
          <w:rFonts w:ascii="Times New Roman" w:hAnsi="Times New Roman" w:cs="Times New Roman"/>
          <w:sz w:val="24"/>
          <w:szCs w:val="24"/>
        </w:rPr>
        <w:t>коррекция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</w:t>
      </w:r>
      <w:r>
        <w:rPr>
          <w:rFonts w:ascii="Times New Roman" w:hAnsi="Times New Roman" w:cs="Times New Roman"/>
          <w:sz w:val="24"/>
          <w:szCs w:val="24"/>
        </w:rPr>
        <w:t xml:space="preserve"> лепки и выполнения аппликации;</w:t>
      </w:r>
    </w:p>
    <w:p w:rsidR="00F16021" w:rsidRDefault="00F16021" w:rsidP="003D68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50EE">
        <w:rPr>
          <w:rFonts w:ascii="Times New Roman" w:hAnsi="Times New Roman" w:cs="Times New Roman"/>
          <w:sz w:val="24"/>
          <w:szCs w:val="24"/>
        </w:rPr>
        <w:t>развитие зрительной памяти, внимания, наблюдательности, образного мышления, представления и воображения.</w:t>
      </w:r>
    </w:p>
    <w:p w:rsidR="00F16021" w:rsidRPr="004550EE" w:rsidRDefault="00F16021" w:rsidP="003D68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 изучения предмета:</w:t>
      </w:r>
    </w:p>
    <w:p w:rsidR="00F16021" w:rsidRPr="004550EE" w:rsidRDefault="00F16021" w:rsidP="00884D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EE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интереса к изобразительному искусству. </w:t>
      </w:r>
    </w:p>
    <w:p w:rsidR="00F16021" w:rsidRPr="004550EE" w:rsidRDefault="00F16021" w:rsidP="00884D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EE">
        <w:rPr>
          <w:rFonts w:ascii="Times New Roman" w:hAnsi="Times New Roman" w:cs="Times New Roman"/>
          <w:color w:val="000000"/>
          <w:sz w:val="24"/>
          <w:szCs w:val="24"/>
        </w:rPr>
        <w:t>Раскрытие  значения изобразитель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искусства в жизни человека.</w:t>
      </w:r>
    </w:p>
    <w:p w:rsidR="00F16021" w:rsidRPr="004550EE" w:rsidRDefault="00F16021" w:rsidP="00884D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EE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F16021" w:rsidRPr="004550EE" w:rsidRDefault="00F16021" w:rsidP="00884D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EE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знаний о видах и жанрах изобразительного искусства искусствах. Расширение художес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твенно-эстетического кругозора.</w:t>
      </w:r>
    </w:p>
    <w:p w:rsidR="00F16021" w:rsidRPr="004550EE" w:rsidRDefault="00F16021" w:rsidP="00884D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0EE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F16021" w:rsidRPr="004550EE" w:rsidRDefault="00F16021" w:rsidP="00884D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550EE">
        <w:rPr>
          <w:rFonts w:ascii="Times New Roman" w:hAnsi="Times New Roman" w:cs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F16021" w:rsidRPr="004550EE" w:rsidRDefault="00F16021" w:rsidP="00884D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550EE">
        <w:rPr>
          <w:rFonts w:ascii="Times New Roman" w:hAnsi="Times New Roman" w:cs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F16021" w:rsidRPr="004550EE" w:rsidRDefault="00F16021" w:rsidP="00884D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550EE">
        <w:rPr>
          <w:rFonts w:ascii="Times New Roman" w:hAnsi="Times New Roman" w:cs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F16021" w:rsidRPr="004550EE" w:rsidRDefault="00F16021" w:rsidP="00884D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0EE">
        <w:rPr>
          <w:rFonts w:ascii="Times New Roman" w:hAnsi="Times New Roman" w:cs="Times New Roman"/>
          <w:sz w:val="24"/>
          <w:szCs w:val="24"/>
        </w:rPr>
        <w:t xml:space="preserve">Обучение правилам  и законам композиции, </w:t>
      </w:r>
      <w:proofErr w:type="spellStart"/>
      <w:r w:rsidRPr="004550EE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4550EE">
        <w:rPr>
          <w:rFonts w:ascii="Times New Roman" w:hAnsi="Times New Roman" w:cs="Times New Roman"/>
          <w:sz w:val="24"/>
          <w:szCs w:val="24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F16021" w:rsidRPr="004550EE" w:rsidRDefault="00F16021" w:rsidP="00884D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550EE">
        <w:rPr>
          <w:rFonts w:ascii="Times New Roman" w:hAnsi="Times New Roman" w:cs="Times New Roman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F16021" w:rsidRPr="004550EE" w:rsidRDefault="00F16021" w:rsidP="00884D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550EE">
        <w:rPr>
          <w:rFonts w:ascii="Times New Roman" w:hAnsi="Times New Roman" w:cs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F16021" w:rsidRPr="004550EE" w:rsidRDefault="00F16021" w:rsidP="00884D7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550EE">
        <w:rPr>
          <w:rFonts w:ascii="Times New Roman" w:hAnsi="Times New Roman" w:cs="Times New Roman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F16021" w:rsidRDefault="00F16021" w:rsidP="000C5C9F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6021" w:rsidRDefault="00F16021" w:rsidP="000C5C9F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6021" w:rsidRDefault="00F16021" w:rsidP="000C5C9F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6021" w:rsidRDefault="00F16021" w:rsidP="000C5C9F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6021" w:rsidRDefault="00F16021" w:rsidP="000C5C9F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6021" w:rsidRDefault="00F16021" w:rsidP="009229C4">
      <w:pPr>
        <w:suppressAutoHyphens/>
        <w:spacing w:after="0" w:line="360" w:lineRule="auto"/>
        <w:ind w:right="-14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6021" w:rsidRDefault="00F16021" w:rsidP="009229C4">
      <w:pPr>
        <w:suppressAutoHyphens/>
        <w:spacing w:after="0" w:line="360" w:lineRule="auto"/>
        <w:ind w:right="-143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74B9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Планируемые результаты 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осво</w:t>
      </w:r>
      <w:r w:rsidRPr="00674B94">
        <w:rPr>
          <w:rFonts w:ascii="Times New Roman" w:hAnsi="Times New Roman" w:cs="Times New Roman"/>
          <w:b/>
          <w:bCs/>
          <w:caps/>
          <w:sz w:val="24"/>
          <w:szCs w:val="24"/>
        </w:rPr>
        <w:t>ения учебного предмета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«Изобразительное искусство»</w:t>
      </w:r>
    </w:p>
    <w:p w:rsidR="00F16021" w:rsidRPr="00674B94" w:rsidRDefault="00F16021" w:rsidP="009229C4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74B9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74B94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человека;</w:t>
      </w:r>
    </w:p>
    <w:p w:rsidR="00F16021" w:rsidRPr="00674B94" w:rsidRDefault="00F16021" w:rsidP="009229C4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B94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изобразительному искусству и изобразительной деятельности, потребности в художественном творчестве;</w:t>
      </w:r>
    </w:p>
    <w:p w:rsidR="00F16021" w:rsidRPr="00674B94" w:rsidRDefault="00F16021" w:rsidP="009229C4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B94">
        <w:rPr>
          <w:rFonts w:ascii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восприятии произведений искусства;</w:t>
      </w:r>
    </w:p>
    <w:p w:rsidR="00F16021" w:rsidRPr="00674B94" w:rsidRDefault="00F16021" w:rsidP="009229C4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B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овладение элементарными практическими умениями и навыками в различных видах художественной деятельности (рисунке, лепке, художественном конструировании);</w:t>
      </w:r>
    </w:p>
    <w:p w:rsidR="00F16021" w:rsidRPr="00674B94" w:rsidRDefault="00F16021" w:rsidP="009229C4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4B94">
        <w:rPr>
          <w:rFonts w:ascii="Times New Roman" w:hAnsi="Times New Roman" w:cs="Times New Roman"/>
          <w:sz w:val="24"/>
          <w:szCs w:val="24"/>
          <w:lang w:eastAsia="ru-RU"/>
        </w:rPr>
        <w:t>овладение понятиями и представлениями по изучаемым темам, тематической и терминологической лексикой, используемой при изобразительной деятельности и обсуждении предметов искусства и народного творчества.</w:t>
      </w:r>
    </w:p>
    <w:p w:rsidR="00F16021" w:rsidRPr="004550EE" w:rsidRDefault="00F16021" w:rsidP="009229C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4550E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F16021" w:rsidRPr="00D23B9F" w:rsidRDefault="00F16021" w:rsidP="005F3E9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>положительное отношение и интерес к изобразительной деятельности;</w:t>
      </w:r>
    </w:p>
    <w:p w:rsidR="00F16021" w:rsidRPr="00D23B9F" w:rsidRDefault="00F16021" w:rsidP="005F3E9B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 xml:space="preserve">понимание красоты в окружающей действительности и возникновение эмоциональной реакции «красиво» или «некрасиво»; </w:t>
      </w:r>
    </w:p>
    <w:p w:rsidR="00F16021" w:rsidRPr="00D23B9F" w:rsidRDefault="00F16021" w:rsidP="005F3E9B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 xml:space="preserve">адекватные представления о собственных возможностях; </w:t>
      </w:r>
    </w:p>
    <w:p w:rsidR="00F16021" w:rsidRPr="00D23B9F" w:rsidRDefault="00F16021" w:rsidP="005F3E9B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>осознание своих достижений в области изобразительной деятельности; способность к самооценке;</w:t>
      </w:r>
    </w:p>
    <w:p w:rsidR="00F16021" w:rsidRPr="00D23B9F" w:rsidRDefault="00F16021" w:rsidP="005F3E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right="-14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9F">
        <w:rPr>
          <w:rFonts w:ascii="Times New Roman" w:hAnsi="Times New Roman" w:cs="Times New Roman"/>
          <w:color w:val="000000"/>
          <w:sz w:val="24"/>
          <w:szCs w:val="24"/>
        </w:rPr>
        <w:t>умение выражать свое отношение к результатам собственной  и чужой творческой деятельности «нравится» или «не нравится»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16021" w:rsidRPr="00D23B9F" w:rsidRDefault="00F16021" w:rsidP="005F3E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right="-14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>проявление уважительного отношения к чужому мнению и чужому творчеству;</w:t>
      </w:r>
    </w:p>
    <w:p w:rsidR="00F16021" w:rsidRPr="00D23B9F" w:rsidRDefault="00F16021" w:rsidP="005F3E9B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>привычка к организованности, порядку, аккуратности;</w:t>
      </w:r>
    </w:p>
    <w:p w:rsidR="00F16021" w:rsidRPr="00D23B9F" w:rsidRDefault="00F16021" w:rsidP="005F3E9B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>стремление к творческому досугу на основе предметно-практической и изобразительной деятельности;</w:t>
      </w:r>
    </w:p>
    <w:p w:rsidR="00F16021" w:rsidRPr="00D23B9F" w:rsidRDefault="00F16021" w:rsidP="005F3E9B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>установка на дальнейшее расширение и углубление знаний и умений по различным видам изобразительной и творческой пред</w:t>
      </w:r>
      <w:r>
        <w:rPr>
          <w:rFonts w:ascii="Times New Roman" w:hAnsi="Times New Roman" w:cs="Times New Roman"/>
          <w:sz w:val="24"/>
          <w:szCs w:val="24"/>
        </w:rPr>
        <w:t>метно-практической деятельности;</w:t>
      </w:r>
    </w:p>
    <w:p w:rsidR="00F16021" w:rsidRPr="00D23B9F" w:rsidRDefault="00F16021" w:rsidP="005F3E9B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 xml:space="preserve">овладение социально-бытовыми навыками, используемыми в повседневной жизни; </w:t>
      </w:r>
    </w:p>
    <w:p w:rsidR="00F16021" w:rsidRPr="00D23B9F" w:rsidRDefault="00F16021" w:rsidP="005F3E9B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 xml:space="preserve">овладение навыками коммуникации и принятыми нормами социального взаимодействия; </w:t>
      </w:r>
    </w:p>
    <w:p w:rsidR="00F16021" w:rsidRPr="00D23B9F" w:rsidRDefault="00F16021" w:rsidP="005F3E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right="-1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 социальном окружении, своего места в нем; </w:t>
      </w:r>
    </w:p>
    <w:p w:rsidR="00F16021" w:rsidRPr="00D23B9F" w:rsidRDefault="00F16021" w:rsidP="005F3E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right="-1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D23B9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23B9F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F16021" w:rsidRPr="00D23B9F" w:rsidRDefault="00F16021" w:rsidP="005F3E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right="-14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B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3B9F">
        <w:rPr>
          <w:rFonts w:ascii="Times New Roman" w:hAnsi="Times New Roman" w:cs="Times New Roman"/>
          <w:sz w:val="24"/>
          <w:szCs w:val="24"/>
        </w:rPr>
        <w:t xml:space="preserve"> навыков сотрудничества </w:t>
      </w:r>
      <w:proofErr w:type="gramStart"/>
      <w:r w:rsidRPr="00D23B9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3B9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F16021" w:rsidRPr="00D23B9F" w:rsidRDefault="00F16021" w:rsidP="005F3E9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right="-1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>развитие эстетических потребностей и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F16021" w:rsidRPr="00D23B9F" w:rsidRDefault="00F16021" w:rsidP="00F5095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B9F">
        <w:rPr>
          <w:rFonts w:ascii="Times New Roman" w:hAnsi="Times New Roman" w:cs="Times New Roman"/>
          <w:color w:val="000000"/>
          <w:sz w:val="24"/>
          <w:szCs w:val="24"/>
        </w:rPr>
        <w:t xml:space="preserve">связаны с овладением </w:t>
      </w:r>
      <w:proofErr w:type="gramStart"/>
      <w:r w:rsidRPr="00D23B9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23B9F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F16021" w:rsidRPr="004550EE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0EE">
        <w:rPr>
          <w:rFonts w:ascii="Times New Roman" w:hAnsi="Times New Roman" w:cs="Times New Roman"/>
          <w:sz w:val="24"/>
          <w:szCs w:val="24"/>
        </w:rPr>
        <w:t xml:space="preserve">Посредством занятий изобразительной деятельностью </w:t>
      </w:r>
      <w:proofErr w:type="gramStart"/>
      <w:r w:rsidRPr="004550E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50EE">
        <w:rPr>
          <w:rFonts w:ascii="Times New Roman" w:hAnsi="Times New Roman" w:cs="Times New Roman"/>
          <w:sz w:val="24"/>
          <w:szCs w:val="24"/>
        </w:rPr>
        <w:t xml:space="preserve"> достигают следующих результатов:</w:t>
      </w:r>
    </w:p>
    <w:p w:rsidR="00F16021" w:rsidRPr="004550EE" w:rsidRDefault="00F16021" w:rsidP="005F3E9B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EE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роли изобразительного искусства в жизни человека;</w:t>
      </w:r>
    </w:p>
    <w:p w:rsidR="00F16021" w:rsidRPr="004550EE" w:rsidRDefault="00F16021" w:rsidP="005F3E9B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EE">
        <w:rPr>
          <w:rFonts w:ascii="Times New Roman" w:hAnsi="Times New Roman" w:cs="Times New Roman"/>
          <w:sz w:val="24"/>
          <w:szCs w:val="24"/>
          <w:lang w:eastAsia="ru-RU"/>
        </w:rPr>
        <w:t>интерес к изобразительному искусству и изобразительной деятельности, потребность в художественном творчестве;</w:t>
      </w:r>
    </w:p>
    <w:p w:rsidR="00F16021" w:rsidRPr="004550EE" w:rsidRDefault="00F16021" w:rsidP="005F3E9B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EE">
        <w:rPr>
          <w:rFonts w:ascii="Times New Roman" w:hAnsi="Times New Roman" w:cs="Times New Roman"/>
          <w:sz w:val="24"/>
          <w:szCs w:val="24"/>
          <w:lang w:eastAsia="ru-RU"/>
        </w:rPr>
        <w:t>практические умения и навыки в восприятии произведений искусства;</w:t>
      </w:r>
    </w:p>
    <w:p w:rsidR="00F16021" w:rsidRPr="004550EE" w:rsidRDefault="00F16021" w:rsidP="005F3E9B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EE">
        <w:rPr>
          <w:rFonts w:ascii="Times New Roman" w:hAnsi="Times New Roman" w:cs="Times New Roman"/>
          <w:sz w:val="24"/>
          <w:szCs w:val="24"/>
          <w:lang w:eastAsia="ru-RU"/>
        </w:rPr>
        <w:t>элементарные практические умения и навыки изобразительной деятельности;</w:t>
      </w:r>
    </w:p>
    <w:p w:rsidR="00F16021" w:rsidRDefault="00F16021" w:rsidP="00F50952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EE">
        <w:rPr>
          <w:rFonts w:ascii="Times New Roman" w:hAnsi="Times New Roman" w:cs="Times New Roman"/>
          <w:sz w:val="24"/>
          <w:szCs w:val="24"/>
          <w:lang w:eastAsia="ru-RU"/>
        </w:rPr>
        <w:t>понятия и представления по изучаемым темам, овладение тематической и терминологической лексикой, используемой при изобразительной деятельности и обсуждении предметов искусства и народного творчества.</w:t>
      </w:r>
    </w:p>
    <w:p w:rsidR="00F16021" w:rsidRDefault="00F16021" w:rsidP="00F5095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6021" w:rsidRPr="00F50952" w:rsidRDefault="00F16021" w:rsidP="009229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3E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«Изобразительное искусство»</w:t>
      </w:r>
    </w:p>
    <w:p w:rsidR="00F16021" w:rsidRPr="00D23B9F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B9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в 1 классе представлено в четырех разделах, отражающих направления освоения курса: «Обучение композиционной деятельности», «Развитие умений воспринимать и изображать форму предметов, пропорции, конструкцию»; «Развитие </w:t>
      </w:r>
      <w:r w:rsidRPr="00D23B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F16021" w:rsidRPr="00D23B9F" w:rsidRDefault="00F16021" w:rsidP="005F3E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B9F">
        <w:rPr>
          <w:rFonts w:ascii="Times New Roman" w:hAnsi="Times New Roman" w:cs="Times New Roman"/>
          <w:b/>
          <w:bCs/>
          <w:sz w:val="24"/>
          <w:szCs w:val="24"/>
        </w:rPr>
        <w:t>Обучение композиционной деятельности</w:t>
      </w:r>
    </w:p>
    <w:p w:rsidR="00F16021" w:rsidRPr="00D23B9F" w:rsidRDefault="00F16021" w:rsidP="005F3E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B9F">
        <w:rPr>
          <w:rFonts w:ascii="Times New Roman" w:hAnsi="Times New Roman" w:cs="Times New Roman"/>
          <w:sz w:val="24"/>
          <w:szCs w:val="24"/>
          <w:lang w:eastAsia="ru-RU"/>
        </w:rPr>
        <w:t>Понятие «композиции» (без использования термина). Представления о форме изобразительной плоскости. Разные по форме листы бумаги: формы прямоугольника, квадрата, овала. Расположение листа бумаги вертикально и горизонтально относительно рабочего стола, парты, мольберта (без терминологии, только в практическом применении).</w:t>
      </w:r>
    </w:p>
    <w:p w:rsidR="00F16021" w:rsidRPr="00D23B9F" w:rsidRDefault="00F16021" w:rsidP="005F3E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B9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23B9F">
        <w:rPr>
          <w:rFonts w:ascii="Times New Roman" w:hAnsi="Times New Roman" w:cs="Times New Roman"/>
          <w:sz w:val="24"/>
          <w:szCs w:val="24"/>
        </w:rPr>
        <w:t xml:space="preserve">риентировка на плоскости листа бумаги. Соотношение изображаемого предмета с параметрами листа (расположение листа вертикально или горизонтально). </w:t>
      </w:r>
      <w:r w:rsidRPr="00D23B9F">
        <w:rPr>
          <w:rFonts w:ascii="Times New Roman" w:hAnsi="Times New Roman" w:cs="Times New Roman"/>
          <w:sz w:val="24"/>
          <w:szCs w:val="24"/>
          <w:lang w:eastAsia="ru-RU"/>
        </w:rPr>
        <w:t xml:space="preserve">Выбор варианта расположения прямоугольного листа в зависимости от формы планируемого изображения. </w:t>
      </w:r>
    </w:p>
    <w:p w:rsidR="00F16021" w:rsidRPr="00D23B9F" w:rsidRDefault="00F16021" w:rsidP="005F3E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B9F">
        <w:rPr>
          <w:rFonts w:ascii="Times New Roman" w:hAnsi="Times New Roman" w:cs="Times New Roman"/>
          <w:sz w:val="24"/>
          <w:szCs w:val="24"/>
          <w:lang w:eastAsia="ru-RU"/>
        </w:rPr>
        <w:t>Оценка результата расположения изображения: красиво/некрасиво, правильно/неправильно.</w:t>
      </w:r>
    </w:p>
    <w:p w:rsidR="00F16021" w:rsidRPr="00D23B9F" w:rsidRDefault="00F16021" w:rsidP="005F3E9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>Применение приемов и правил композиции в рисовании с натуры, тематическом и декоративном рисовании (узор в полосе).</w:t>
      </w:r>
    </w:p>
    <w:p w:rsidR="00F16021" w:rsidRPr="00D23B9F" w:rsidRDefault="00F16021" w:rsidP="005F3E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умений воспринимать и изображать форму предметов, пропорции, конструкцию</w:t>
      </w:r>
    </w:p>
    <w:p w:rsidR="00F16021" w:rsidRPr="00D23B9F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B9F">
        <w:rPr>
          <w:rFonts w:ascii="Times New Roman" w:hAnsi="Times New Roman" w:cs="Times New Roman"/>
          <w:sz w:val="24"/>
          <w:szCs w:val="24"/>
        </w:rPr>
        <w:t>Понятия: «предмет», «форма», «изображение», «силуэт», «часть», «части тела», «узор», «части узора».</w:t>
      </w:r>
      <w:proofErr w:type="gramEnd"/>
    </w:p>
    <w:p w:rsidR="00F16021" w:rsidRPr="00D23B9F" w:rsidRDefault="00F16021" w:rsidP="005F3E9B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>Разнообразие форм предметного мира. Выделение из предметной окружающей действительности объектов разной формы. Сходство и различие форм. Геометрические фигуры (круг, прямоугольник, квадрат, овал). Знание о простых формах путём сравнения: овал, прямоугольник – это формы, похожие на круг и квадрат. Узнавание, выделение признаков простой формы при рассматривании предметов простой и сложной формы.</w:t>
      </w:r>
    </w:p>
    <w:p w:rsidR="00F16021" w:rsidRPr="00D23B9F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>Узор в полосе: геометрический, растительный. Принципы построения узора в полосе (повторение одного элемента на всем протяжении полосы; чередование элементов по форме, цвету; расположение элементов посередине, по краям, слева/справа, друг под другом по вертикали).</w:t>
      </w:r>
    </w:p>
    <w:p w:rsidR="00F16021" w:rsidRPr="00D23B9F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 xml:space="preserve">Наблюдение и передача различия в величине предметов. Рисование простых форм (круг, квадрат, прямоугольник) от </w:t>
      </w:r>
      <w:proofErr w:type="gramStart"/>
      <w:r w:rsidRPr="00D23B9F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D23B9F">
        <w:rPr>
          <w:rFonts w:ascii="Times New Roman" w:hAnsi="Times New Roman" w:cs="Times New Roman"/>
          <w:sz w:val="24"/>
          <w:szCs w:val="24"/>
        </w:rPr>
        <w:t xml:space="preserve"> к маленькому и наоборот.</w:t>
      </w:r>
    </w:p>
    <w:p w:rsidR="00F16021" w:rsidRPr="00D23B9F" w:rsidRDefault="00F16021" w:rsidP="005F3E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восприятия цвета предметов и формирование умения передавать его в живописи</w:t>
      </w:r>
    </w:p>
    <w:p w:rsidR="00F16021" w:rsidRPr="00D23B9F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 xml:space="preserve">Понятия: «цвет», «краски», «акварель», «гуашь» и т. д. </w:t>
      </w:r>
    </w:p>
    <w:p w:rsidR="00F16021" w:rsidRPr="00D23B9F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>Цвета: красный, желтый, синий, оранжевый, зеленый, фиолетовый. Узнавание, называние и отражение в аппликации и рисунке цветов спектра.</w:t>
      </w:r>
    </w:p>
    <w:p w:rsidR="00F16021" w:rsidRPr="00D23B9F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  <w:lang w:eastAsia="ru-RU"/>
        </w:rPr>
        <w:t xml:space="preserve">Разнообразие цвета в природе, в окружающей жизни, окраски конкретных предметов (овощей, фруктов, одежды и др.). Изображение предметов, </w:t>
      </w:r>
      <w:proofErr w:type="gramStart"/>
      <w:r w:rsidRPr="00D23B9F">
        <w:rPr>
          <w:rFonts w:ascii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Pr="00D23B9F">
        <w:rPr>
          <w:rFonts w:ascii="Times New Roman" w:hAnsi="Times New Roman" w:cs="Times New Roman"/>
          <w:sz w:val="24"/>
          <w:szCs w:val="24"/>
          <w:lang w:eastAsia="ru-RU"/>
        </w:rPr>
        <w:t xml:space="preserve"> похоже/непохоже; соблюдение соответствия предмета и его окраски в момент наблюдения и его изображения в лепке, аппликации и рисунке. Передача сходства в изображении при работе с натуры. </w:t>
      </w:r>
    </w:p>
    <w:p w:rsidR="00F16021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B9F">
        <w:rPr>
          <w:rFonts w:ascii="Times New Roman" w:hAnsi="Times New Roman" w:cs="Times New Roman"/>
          <w:sz w:val="24"/>
          <w:szCs w:val="24"/>
        </w:rPr>
        <w:t xml:space="preserve">Эмоциональное восприятие цвета. </w:t>
      </w:r>
      <w:r w:rsidRPr="00D23B9F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Противопоставление ярких, светлых и неярких, темных оттенков, передача посредством изобразительной деятельности состояния «грустно </w:t>
      </w:r>
      <w:r w:rsidRPr="00D23B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23B9F">
        <w:rPr>
          <w:rFonts w:ascii="Times New Roman" w:hAnsi="Times New Roman" w:cs="Times New Roman"/>
          <w:sz w:val="24"/>
          <w:szCs w:val="24"/>
          <w:lang w:eastAsia="ru-RU"/>
        </w:rPr>
        <w:t>радостно».</w:t>
      </w:r>
    </w:p>
    <w:p w:rsidR="00F16021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021" w:rsidRPr="00D23B9F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021" w:rsidRPr="00D23B9F" w:rsidRDefault="00F16021" w:rsidP="005F3E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B9F">
        <w:rPr>
          <w:rFonts w:ascii="Times New Roman" w:hAnsi="Times New Roman" w:cs="Times New Roman"/>
          <w:b/>
          <w:bCs/>
          <w:sz w:val="24"/>
          <w:szCs w:val="24"/>
        </w:rPr>
        <w:t>Обучение восприятию произведений искусства</w:t>
      </w:r>
    </w:p>
    <w:p w:rsidR="00F16021" w:rsidRPr="00D23B9F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23B9F">
        <w:rPr>
          <w:rFonts w:ascii="Times New Roman" w:hAnsi="Times New Roman" w:cs="Times New Roman"/>
          <w:sz w:val="24"/>
          <w:szCs w:val="24"/>
        </w:rPr>
        <w:t>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23B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6021" w:rsidRPr="00D23B9F" w:rsidRDefault="00F16021" w:rsidP="005F3E9B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 xml:space="preserve">«Времена года в произведениях художников», «Рисуют художники», «Как и о </w:t>
      </w:r>
      <w:proofErr w:type="gramStart"/>
      <w:r w:rsidRPr="00D23B9F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D23B9F">
        <w:rPr>
          <w:rFonts w:ascii="Times New Roman" w:hAnsi="Times New Roman" w:cs="Times New Roman"/>
          <w:sz w:val="24"/>
          <w:szCs w:val="24"/>
        </w:rPr>
        <w:t xml:space="preserve"> создаются картины». Красота и разнообразие природы и предметов окружающего мира. Материалы, которые использует художник. Художники, создавшие произведения живописи и графики: И. Шишкин, А. Саврасов, И. Левитан, К. Коровин, Ф. Васильев, Н. Крымов, Б. Кустодиев и др.</w:t>
      </w:r>
    </w:p>
    <w:p w:rsidR="00F16021" w:rsidRDefault="00F16021" w:rsidP="005F3E9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B9F">
        <w:rPr>
          <w:rFonts w:ascii="Times New Roman" w:hAnsi="Times New Roman" w:cs="Times New Roman"/>
          <w:sz w:val="24"/>
          <w:szCs w:val="24"/>
        </w:rPr>
        <w:t xml:space="preserve"> «Как и для чего создаются произведения декоративно-прикладного искусства». Украшение жилища, предметов быта, костюма, роспись игрушек. </w:t>
      </w:r>
    </w:p>
    <w:p w:rsidR="00F16021" w:rsidRDefault="00F16021" w:rsidP="005F3E9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021" w:rsidRDefault="00F16021" w:rsidP="002A543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E9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F16021" w:rsidRPr="005F3E9B" w:rsidRDefault="00F16021" w:rsidP="005F3E9B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379"/>
        <w:gridCol w:w="2268"/>
      </w:tblGrid>
      <w:tr w:rsidR="00F16021" w:rsidRPr="00655B0C">
        <w:trPr>
          <w:trHeight w:val="276"/>
          <w:jc w:val="center"/>
        </w:trPr>
        <w:tc>
          <w:tcPr>
            <w:tcW w:w="959" w:type="dxa"/>
            <w:vMerge w:val="restart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268" w:type="dxa"/>
            <w:vMerge w:val="restart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F16021" w:rsidRPr="00655B0C">
        <w:trPr>
          <w:trHeight w:val="276"/>
          <w:jc w:val="center"/>
        </w:trPr>
        <w:tc>
          <w:tcPr>
            <w:tcW w:w="959" w:type="dxa"/>
            <w:vMerge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021" w:rsidRPr="00655B0C">
        <w:trPr>
          <w:jc w:val="center"/>
        </w:trPr>
        <w:tc>
          <w:tcPr>
            <w:tcW w:w="959" w:type="dxa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В мире волшебных линий</w:t>
            </w:r>
          </w:p>
        </w:tc>
        <w:tc>
          <w:tcPr>
            <w:tcW w:w="2268" w:type="dxa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6021" w:rsidRPr="00655B0C">
        <w:trPr>
          <w:jc w:val="center"/>
        </w:trPr>
        <w:tc>
          <w:tcPr>
            <w:tcW w:w="959" w:type="dxa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F16021" w:rsidRPr="00655B0C" w:rsidRDefault="00F16021" w:rsidP="00655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От линии к рисунку, бумажной пластике и лепке </w:t>
            </w:r>
          </w:p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16021" w:rsidRPr="00655B0C">
        <w:trPr>
          <w:jc w:val="center"/>
        </w:trPr>
        <w:tc>
          <w:tcPr>
            <w:tcW w:w="959" w:type="dxa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F16021" w:rsidRPr="00655B0C" w:rsidRDefault="00F16021" w:rsidP="00655B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От замысла к воплощению</w:t>
            </w:r>
          </w:p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6021" w:rsidRPr="00655B0C">
        <w:trPr>
          <w:jc w:val="center"/>
        </w:trPr>
        <w:tc>
          <w:tcPr>
            <w:tcW w:w="959" w:type="dxa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Замысел плюс опыт равно творчество</w:t>
            </w:r>
          </w:p>
        </w:tc>
        <w:tc>
          <w:tcPr>
            <w:tcW w:w="2268" w:type="dxa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16021" w:rsidRPr="00655B0C">
        <w:trPr>
          <w:jc w:val="center"/>
        </w:trPr>
        <w:tc>
          <w:tcPr>
            <w:tcW w:w="959" w:type="dxa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F16021" w:rsidRPr="00655B0C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5B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F16021" w:rsidRPr="00301834" w:rsidRDefault="00F16021" w:rsidP="00655B0C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83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F16021" w:rsidRPr="00AF1167" w:rsidRDefault="00F16021" w:rsidP="005F3E9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16021" w:rsidRDefault="00F16021" w:rsidP="0092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21" w:rsidRDefault="00F16021" w:rsidP="0092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21" w:rsidRDefault="00F16021" w:rsidP="0092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21" w:rsidRDefault="00F16021" w:rsidP="0092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21" w:rsidRDefault="00F16021" w:rsidP="0092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21" w:rsidRDefault="00F16021" w:rsidP="0092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21" w:rsidRDefault="00F16021" w:rsidP="0092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21" w:rsidRDefault="00F16021" w:rsidP="0092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21" w:rsidRDefault="00F16021" w:rsidP="0092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021" w:rsidRDefault="00F16021" w:rsidP="009229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5F3E9B"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ИЗО</w:t>
      </w:r>
      <w:proofErr w:type="gramEnd"/>
      <w:r>
        <w:rPr>
          <w:rFonts w:ascii="Times New Roman" w:hAnsi="Times New Roman" w:cs="Times New Roman"/>
          <w:b/>
          <w:bCs/>
          <w:color w:val="00000A"/>
          <w:sz w:val="28"/>
          <w:szCs w:val="28"/>
          <w:lang w:eastAsia="ru-RU"/>
        </w:rPr>
        <w:t>)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48"/>
        <w:gridCol w:w="899"/>
        <w:gridCol w:w="7279"/>
      </w:tblGrid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pStyle w:val="aa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2"/>
                <w:sz w:val="24"/>
                <w:szCs w:val="24"/>
                <w:lang w:eastAsia="ar-SA"/>
              </w:rPr>
            </w:pPr>
            <w:r w:rsidRPr="008E0D58">
              <w:rPr>
                <w:rFonts w:ascii="Times New Roman" w:hAnsi="Times New Roman" w:cs="Times New Roman"/>
                <w:b/>
                <w:bCs/>
                <w:color w:val="00000A"/>
                <w:kern w:val="32"/>
                <w:sz w:val="24"/>
                <w:szCs w:val="24"/>
                <w:lang w:eastAsia="ar-SA"/>
              </w:rPr>
              <w:t>№</w:t>
            </w:r>
            <w:proofErr w:type="spellStart"/>
            <w:proofErr w:type="gramStart"/>
            <w:r w:rsidRPr="008E0D58">
              <w:rPr>
                <w:rFonts w:ascii="Times New Roman" w:hAnsi="Times New Roman" w:cs="Times New Roman"/>
                <w:b/>
                <w:bCs/>
                <w:color w:val="00000A"/>
                <w:kern w:val="32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E0D58">
              <w:rPr>
                <w:rFonts w:ascii="Times New Roman" w:hAnsi="Times New Roman" w:cs="Times New Roman"/>
                <w:b/>
                <w:bCs/>
                <w:color w:val="00000A"/>
                <w:kern w:val="32"/>
                <w:sz w:val="24"/>
                <w:szCs w:val="24"/>
                <w:lang w:eastAsia="ar-SA"/>
              </w:rPr>
              <w:t>/</w:t>
            </w:r>
            <w:proofErr w:type="spellStart"/>
            <w:r w:rsidRPr="008E0D58">
              <w:rPr>
                <w:rFonts w:ascii="Times New Roman" w:hAnsi="Times New Roman" w:cs="Times New Roman"/>
                <w:b/>
                <w:bCs/>
                <w:color w:val="00000A"/>
                <w:kern w:val="32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43" w:type="dxa"/>
          </w:tcPr>
          <w:p w:rsidR="00F16021" w:rsidRPr="008E0D58" w:rsidRDefault="00F16021" w:rsidP="00F50952">
            <w:pPr>
              <w:pStyle w:val="aa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2"/>
                <w:sz w:val="24"/>
                <w:szCs w:val="24"/>
                <w:lang w:eastAsia="ar-SA"/>
              </w:rPr>
            </w:pPr>
            <w:r w:rsidRPr="008E0D58">
              <w:rPr>
                <w:rFonts w:ascii="Times New Roman" w:hAnsi="Times New Roman" w:cs="Times New Roman"/>
                <w:b/>
                <w:bCs/>
                <w:color w:val="00000A"/>
                <w:kern w:val="32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953" w:type="dxa"/>
          </w:tcPr>
          <w:p w:rsidR="00F16021" w:rsidRPr="008E0D58" w:rsidRDefault="00F16021" w:rsidP="00F50952">
            <w:pPr>
              <w:pStyle w:val="aa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2"/>
                <w:sz w:val="24"/>
                <w:szCs w:val="24"/>
                <w:lang w:eastAsia="ar-SA"/>
              </w:rPr>
            </w:pPr>
            <w:r w:rsidRPr="008E0D58">
              <w:rPr>
                <w:rFonts w:ascii="Times New Roman" w:hAnsi="Times New Roman" w:cs="Times New Roman"/>
                <w:b/>
                <w:bCs/>
                <w:color w:val="00000A"/>
                <w:kern w:val="32"/>
                <w:sz w:val="24"/>
                <w:szCs w:val="24"/>
                <w:lang w:eastAsia="ar-SA"/>
              </w:rPr>
              <w:t>Корр.</w:t>
            </w:r>
          </w:p>
        </w:tc>
        <w:tc>
          <w:tcPr>
            <w:tcW w:w="12038" w:type="dxa"/>
          </w:tcPr>
          <w:p w:rsidR="00F16021" w:rsidRPr="008E0D58" w:rsidRDefault="00F16021" w:rsidP="00F50952">
            <w:pPr>
              <w:pStyle w:val="aa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kern w:val="32"/>
                <w:sz w:val="24"/>
                <w:szCs w:val="24"/>
                <w:lang w:eastAsia="ar-SA"/>
              </w:rPr>
            </w:pPr>
            <w:r w:rsidRPr="008E0D58">
              <w:rPr>
                <w:rFonts w:ascii="Times New Roman" w:hAnsi="Times New Roman" w:cs="Times New Roman"/>
                <w:b/>
                <w:bCs/>
                <w:color w:val="00000A"/>
                <w:kern w:val="32"/>
                <w:sz w:val="24"/>
                <w:szCs w:val="24"/>
                <w:lang w:eastAsia="ar-SA"/>
              </w:rPr>
              <w:t>Тема урока</w:t>
            </w:r>
          </w:p>
        </w:tc>
      </w:tr>
      <w:tr w:rsidR="00F16021" w:rsidRPr="002A5437">
        <w:tc>
          <w:tcPr>
            <w:tcW w:w="14786" w:type="dxa"/>
            <w:gridSpan w:val="4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D5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 мире волшебных линий (9 ч)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Осень золотая наступает. Осенний листопад. Цвета осени. Аппликация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Солнце на небе. Травка на земле. Забор. Рисование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Фрукты, овощи разного цвета. Рисование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формы предметов. Сложные формы. Рисование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Линия. Точка. Пятно. Рисование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Лепим лист сирени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Лепим лист сирени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Лепим. Матрешка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Рисуем куклу- неваляшку</w:t>
            </w:r>
          </w:p>
        </w:tc>
      </w:tr>
      <w:tr w:rsidR="00F16021" w:rsidRPr="002A5437">
        <w:tc>
          <w:tcPr>
            <w:tcW w:w="14786" w:type="dxa"/>
            <w:gridSpan w:val="4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D5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От линии к рисунку, бумажной пластике и лепке (7 ч)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Деревянный дом в деревне. Лепка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Изобрази деревянный дом из бревен. Аппликация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Аппликация «Рыбки в аквариуме»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Зима. Снеговик. Праздник Новый год. Аппликация. Лепка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Новогодняя елка. Флажки на веревке для елки. Рисование. Аппликация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Лепим человека из пластилина. Голова, лицо человека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Лепка и рисунок. Зима. Белый зайка. Изобрази зайку: слепи и нарисуй</w:t>
            </w:r>
          </w:p>
        </w:tc>
      </w:tr>
      <w:tr w:rsidR="00F16021" w:rsidRPr="002A5437">
        <w:tc>
          <w:tcPr>
            <w:tcW w:w="14786" w:type="dxa"/>
            <w:gridSpan w:val="4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D5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От замысла к воплощению (9 ч)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Рассматривание картин художников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Пирамидка. Рыбка. Аппликация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Ваза с цветами. Аппликация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Колобок. Нарисуй картинку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Дома в городе. Аппликация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Одноэтажный дом. Трехэтажный дом. Лепка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Многоэтажный дом. Аппликация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Весна пришла. Яркое солнце. Составить рассказ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Весна. Почки на деревьях. Рисование</w:t>
            </w:r>
          </w:p>
        </w:tc>
      </w:tr>
      <w:tr w:rsidR="00F16021" w:rsidRPr="002A5437">
        <w:tc>
          <w:tcPr>
            <w:tcW w:w="14786" w:type="dxa"/>
            <w:gridSpan w:val="4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D58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Замысел плюс опыт равно творчество (8 ч)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Весна пришла. Светит солнце. Бежит ручей. Плывет кораблик. Рисование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Цветок. Ветка акации с листьями. Рисование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Что украшают узором? Аппликация. Коврик для куклы. Узор в полосе. Аппликация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Весна. Праздник. Хоровод. Сделай аппликацию и дорисуй ее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Изобрази дом в деревне. Деревья рядом с домом. Рисование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Грибы. Грибы на пеньке. Аппликация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Придумай свой рисунок.  (Учитывай понятия: наверху, внизу.) Рисование. Наверху облака. Внизу цветы. Рисование</w:t>
            </w:r>
          </w:p>
        </w:tc>
      </w:tr>
      <w:tr w:rsidR="00F16021" w:rsidRPr="002A5437">
        <w:tc>
          <w:tcPr>
            <w:tcW w:w="852" w:type="dxa"/>
          </w:tcPr>
          <w:p w:rsidR="00F16021" w:rsidRPr="008E0D58" w:rsidRDefault="00F16021" w:rsidP="00F50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3" w:type="dxa"/>
          </w:tcPr>
          <w:p w:rsidR="00F16021" w:rsidRPr="008E0D58" w:rsidRDefault="00F16021" w:rsidP="00F50952">
            <w:pPr>
              <w:tabs>
                <w:tab w:val="left" w:pos="44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</w:tcPr>
          <w:p w:rsidR="00F16021" w:rsidRPr="008E0D58" w:rsidRDefault="00F16021" w:rsidP="00F509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E0D58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Придумай свой рисунок (Учитывай понятия: «над», «под», «посередине», «в центре».)</w:t>
            </w:r>
          </w:p>
        </w:tc>
      </w:tr>
    </w:tbl>
    <w:p w:rsidR="00F16021" w:rsidRDefault="00F16021" w:rsidP="005F3E9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16021" w:rsidRPr="000F093F" w:rsidRDefault="00F16021" w:rsidP="002A5437">
      <w:pPr>
        <w:tabs>
          <w:tab w:val="left" w:pos="4452"/>
        </w:tabs>
        <w:rPr>
          <w:rFonts w:ascii="Times New Roman" w:hAnsi="Times New Roman" w:cs="Times New Roman"/>
          <w:sz w:val="28"/>
          <w:szCs w:val="28"/>
        </w:rPr>
        <w:sectPr w:rsidR="00F16021" w:rsidRPr="000F093F" w:rsidSect="00FF1B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6021" w:rsidRPr="00674B94" w:rsidRDefault="00F16021" w:rsidP="005F3E9B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  <w:sectPr w:rsidR="00F16021" w:rsidRPr="00674B94" w:rsidSect="00AF116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16021" w:rsidRDefault="00F16021" w:rsidP="002A5437">
      <w:pPr>
        <w:spacing w:line="240" w:lineRule="auto"/>
      </w:pPr>
    </w:p>
    <w:sectPr w:rsidR="00F16021" w:rsidSect="0079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001" w:usb1="00000000" w:usb2="00000000" w:usb3="00000000" w:csb0="00000000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BaskervilleExpOd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BaskervilleExpSc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00000010"/>
    <w:name w:val="WW8Num25"/>
    <w:lvl w:ilvl="0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cs="Symbol"/>
      </w:rPr>
    </w:lvl>
  </w:abstractNum>
  <w:abstractNum w:abstractNumId="6">
    <w:nsid w:val="00000016"/>
    <w:multiLevelType w:val="singleLevel"/>
    <w:tmpl w:val="00000016"/>
    <w:name w:val="WW8Num34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/>
      </w:rPr>
    </w:lvl>
  </w:abstractNum>
  <w:abstractNum w:abstractNumId="7">
    <w:nsid w:val="0000001A"/>
    <w:multiLevelType w:val="multilevel"/>
    <w:tmpl w:val="0000001A"/>
    <w:name w:val="WW8Num4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9">
    <w:nsid w:val="08AE249D"/>
    <w:multiLevelType w:val="hybridMultilevel"/>
    <w:tmpl w:val="867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FB43232"/>
    <w:multiLevelType w:val="hybridMultilevel"/>
    <w:tmpl w:val="E3AE2984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17E74090"/>
    <w:multiLevelType w:val="hybridMultilevel"/>
    <w:tmpl w:val="12407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AA73B6B"/>
    <w:multiLevelType w:val="multilevel"/>
    <w:tmpl w:val="92E24C5C"/>
    <w:styleLink w:val="List23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ascii="Cambria" w:eastAsia="Times New Roman" w:hAnsi="Cambria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eastAsia="Times New Roman" w:hAnsi="Cambria"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eastAsia="Times New Roman" w:hAnsi="Cambria"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eastAsia="Times New Roman" w:hAnsi="Cambria"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eastAsia="Times New Roman" w:hAnsi="Cambria"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eastAsia="Times New Roman" w:hAnsi="Cambria"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eastAsia="Times New Roman" w:hAnsi="Cambria" w:hint="default"/>
        <w:b/>
        <w:bCs/>
        <w:sz w:val="28"/>
        <w:szCs w:val="28"/>
      </w:rPr>
    </w:lvl>
  </w:abstractNum>
  <w:abstractNum w:abstractNumId="13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4">
    <w:nsid w:val="2EA65850"/>
    <w:multiLevelType w:val="hybridMultilevel"/>
    <w:tmpl w:val="7F3240C2"/>
    <w:styleLink w:val="List2271"/>
    <w:lvl w:ilvl="0" w:tplc="2846640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6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7">
    <w:nsid w:val="5D5E2DE4"/>
    <w:multiLevelType w:val="hybridMultilevel"/>
    <w:tmpl w:val="F98CF902"/>
    <w:lvl w:ilvl="0" w:tplc="5FB4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D77E0B"/>
    <w:multiLevelType w:val="hybridMultilevel"/>
    <w:tmpl w:val="9C90D7D0"/>
    <w:styleLink w:val="List229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0">
    <w:nsid w:val="676E3F81"/>
    <w:multiLevelType w:val="hybridMultilevel"/>
    <w:tmpl w:val="EDDCB070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AA57762"/>
    <w:multiLevelType w:val="hybridMultilevel"/>
    <w:tmpl w:val="8C92532A"/>
    <w:styleLink w:val="List2281"/>
    <w:lvl w:ilvl="0" w:tplc="284664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00F7B"/>
    <w:multiLevelType w:val="hybridMultilevel"/>
    <w:tmpl w:val="2960D700"/>
    <w:styleLink w:val="List230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22"/>
  </w:num>
  <w:num w:numId="5">
    <w:abstractNumId w:val="12"/>
  </w:num>
  <w:num w:numId="6">
    <w:abstractNumId w:val="11"/>
  </w:num>
  <w:num w:numId="7">
    <w:abstractNumId w:val="20"/>
  </w:num>
  <w:num w:numId="8">
    <w:abstractNumId w:val="10"/>
  </w:num>
  <w:num w:numId="9">
    <w:abstractNumId w:val="17"/>
  </w:num>
  <w:num w:numId="10">
    <w:abstractNumId w:val="9"/>
  </w:num>
  <w:num w:numId="11">
    <w:abstractNumId w:val="16"/>
  </w:num>
  <w:num w:numId="12">
    <w:abstractNumId w:val="15"/>
  </w:num>
  <w:num w:numId="13">
    <w:abstractNumId w:val="8"/>
  </w:num>
  <w:num w:numId="14">
    <w:abstractNumId w:val="13"/>
  </w:num>
  <w:num w:numId="1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59"/>
    <w:rsid w:val="00011968"/>
    <w:rsid w:val="000174C0"/>
    <w:rsid w:val="00093628"/>
    <w:rsid w:val="000964B3"/>
    <w:rsid w:val="000C5C9F"/>
    <w:rsid w:val="000F093F"/>
    <w:rsid w:val="00156757"/>
    <w:rsid w:val="00174DCB"/>
    <w:rsid w:val="00182FEA"/>
    <w:rsid w:val="001A5CCE"/>
    <w:rsid w:val="00261450"/>
    <w:rsid w:val="002A5437"/>
    <w:rsid w:val="002B272C"/>
    <w:rsid w:val="00301834"/>
    <w:rsid w:val="00307B47"/>
    <w:rsid w:val="00327AAF"/>
    <w:rsid w:val="003360FD"/>
    <w:rsid w:val="00372CDA"/>
    <w:rsid w:val="003A3476"/>
    <w:rsid w:val="003B0C83"/>
    <w:rsid w:val="003D6847"/>
    <w:rsid w:val="004042BC"/>
    <w:rsid w:val="00407702"/>
    <w:rsid w:val="004235A8"/>
    <w:rsid w:val="00430752"/>
    <w:rsid w:val="004550EE"/>
    <w:rsid w:val="00460B6A"/>
    <w:rsid w:val="00493DF8"/>
    <w:rsid w:val="004969AB"/>
    <w:rsid w:val="004E4804"/>
    <w:rsid w:val="00556DB2"/>
    <w:rsid w:val="00593BD2"/>
    <w:rsid w:val="005A4348"/>
    <w:rsid w:val="005D7A00"/>
    <w:rsid w:val="005F3E9B"/>
    <w:rsid w:val="00605959"/>
    <w:rsid w:val="00642F36"/>
    <w:rsid w:val="00655B0C"/>
    <w:rsid w:val="00674B94"/>
    <w:rsid w:val="00676299"/>
    <w:rsid w:val="006A7190"/>
    <w:rsid w:val="006B7268"/>
    <w:rsid w:val="00732F3D"/>
    <w:rsid w:val="00797C30"/>
    <w:rsid w:val="007D0214"/>
    <w:rsid w:val="007D1D4D"/>
    <w:rsid w:val="007F72A7"/>
    <w:rsid w:val="00823BBC"/>
    <w:rsid w:val="00852066"/>
    <w:rsid w:val="00884D72"/>
    <w:rsid w:val="00891F8C"/>
    <w:rsid w:val="008B2A90"/>
    <w:rsid w:val="008E0D58"/>
    <w:rsid w:val="008E38DE"/>
    <w:rsid w:val="009229C4"/>
    <w:rsid w:val="009426E0"/>
    <w:rsid w:val="00961F6C"/>
    <w:rsid w:val="00971B6D"/>
    <w:rsid w:val="00995C35"/>
    <w:rsid w:val="009E7501"/>
    <w:rsid w:val="00A30C38"/>
    <w:rsid w:val="00A37447"/>
    <w:rsid w:val="00A71518"/>
    <w:rsid w:val="00AB570C"/>
    <w:rsid w:val="00AC6545"/>
    <w:rsid w:val="00AF1167"/>
    <w:rsid w:val="00B104F5"/>
    <w:rsid w:val="00B136FB"/>
    <w:rsid w:val="00B5065C"/>
    <w:rsid w:val="00B51360"/>
    <w:rsid w:val="00B52EB4"/>
    <w:rsid w:val="00B70683"/>
    <w:rsid w:val="00BF7537"/>
    <w:rsid w:val="00C7246A"/>
    <w:rsid w:val="00C7688F"/>
    <w:rsid w:val="00C83455"/>
    <w:rsid w:val="00CC35D5"/>
    <w:rsid w:val="00CC5929"/>
    <w:rsid w:val="00CE41AB"/>
    <w:rsid w:val="00D23B9F"/>
    <w:rsid w:val="00D4628D"/>
    <w:rsid w:val="00DB79EF"/>
    <w:rsid w:val="00DF7BC5"/>
    <w:rsid w:val="00E160C2"/>
    <w:rsid w:val="00E73DE9"/>
    <w:rsid w:val="00ED370C"/>
    <w:rsid w:val="00EE1A0E"/>
    <w:rsid w:val="00F16021"/>
    <w:rsid w:val="00F50952"/>
    <w:rsid w:val="00FE352E"/>
    <w:rsid w:val="00FE6375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F093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41AB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E41AB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E41AB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E41AB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E41AB"/>
    <w:pPr>
      <w:spacing w:before="200" w:after="80"/>
      <w:outlineLvl w:val="4"/>
    </w:pPr>
    <w:rPr>
      <w:rFonts w:ascii="Cambria" w:eastAsia="Times New Roman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E41AB"/>
    <w:pPr>
      <w:spacing w:before="280" w:after="100"/>
      <w:outlineLvl w:val="5"/>
    </w:pPr>
    <w:rPr>
      <w:rFonts w:ascii="Cambria" w:eastAsia="Times New Roman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E41AB"/>
    <w:pPr>
      <w:spacing w:before="320" w:after="100"/>
      <w:outlineLvl w:val="6"/>
    </w:pPr>
    <w:rPr>
      <w:rFonts w:ascii="Cambria" w:eastAsia="Times New Roman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E41AB"/>
    <w:pPr>
      <w:spacing w:before="320" w:after="100"/>
      <w:outlineLvl w:val="7"/>
    </w:pPr>
    <w:rPr>
      <w:rFonts w:ascii="Cambria" w:eastAsia="Times New Roman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41AB"/>
    <w:pPr>
      <w:spacing w:before="320" w:after="100"/>
      <w:outlineLvl w:val="8"/>
    </w:pPr>
    <w:rPr>
      <w:rFonts w:ascii="Cambria" w:eastAsia="Times New Roman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41AB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E41AB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E41AB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E41AB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E41AB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CE41AB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41AB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41AB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41AB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41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41A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CE41AB"/>
    <w:rPr>
      <w:rFonts w:ascii="Cambria" w:hAnsi="Cambria" w:cs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CE41A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CE41AB"/>
    <w:rPr>
      <w:rFonts w:ascii="Calibri" w:cs="Calibri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CE41AB"/>
    <w:rPr>
      <w:b/>
      <w:bCs/>
      <w:spacing w:val="0"/>
    </w:rPr>
  </w:style>
  <w:style w:type="character" w:styleId="a9">
    <w:name w:val="Emphasis"/>
    <w:basedOn w:val="a0"/>
    <w:uiPriority w:val="99"/>
    <w:qFormat/>
    <w:rsid w:val="00CE41AB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99"/>
    <w:qFormat/>
    <w:rsid w:val="00CE41AB"/>
  </w:style>
  <w:style w:type="paragraph" w:styleId="ac">
    <w:name w:val="List Paragraph"/>
    <w:basedOn w:val="a"/>
    <w:uiPriority w:val="99"/>
    <w:qFormat/>
    <w:rsid w:val="00CE41A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41AB"/>
    <w:rPr>
      <w:rFonts w:ascii="Cambria" w:eastAsia="Times New Roman" w:hAnsi="Cambria" w:cs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CE41AB"/>
    <w:rPr>
      <w:rFonts w:ascii="Cambria" w:hAnsi="Cambria" w:cs="Cambria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CE41A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CE41AB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CE41AB"/>
    <w:rPr>
      <w:i/>
      <w:iCs/>
      <w:color w:val="5A5A5A"/>
    </w:rPr>
  </w:style>
  <w:style w:type="character" w:styleId="af0">
    <w:name w:val="Intense Emphasis"/>
    <w:basedOn w:val="a0"/>
    <w:uiPriority w:val="99"/>
    <w:qFormat/>
    <w:rsid w:val="00CE41AB"/>
    <w:rPr>
      <w:b/>
      <w:bCs/>
      <w:i/>
      <w:iCs/>
      <w:color w:val="4F81BD"/>
      <w:sz w:val="22"/>
      <w:szCs w:val="22"/>
    </w:rPr>
  </w:style>
  <w:style w:type="character" w:styleId="af1">
    <w:name w:val="Subtle Reference"/>
    <w:basedOn w:val="a0"/>
    <w:uiPriority w:val="99"/>
    <w:qFormat/>
    <w:rsid w:val="00CE41AB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CE41AB"/>
    <w:rPr>
      <w:b/>
      <w:bCs/>
      <w:color w:val="auto"/>
      <w:u w:val="single" w:color="9BBB59"/>
    </w:rPr>
  </w:style>
  <w:style w:type="character" w:styleId="af3">
    <w:name w:val="Book Title"/>
    <w:basedOn w:val="a0"/>
    <w:uiPriority w:val="99"/>
    <w:qFormat/>
    <w:rsid w:val="00CE41AB"/>
    <w:rPr>
      <w:rFonts w:ascii="Cambria" w:hAnsi="Cambria" w:cs="Cambria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CE41AB"/>
    <w:pPr>
      <w:outlineLvl w:val="9"/>
    </w:pPr>
  </w:style>
  <w:style w:type="character" w:customStyle="1" w:styleId="ab">
    <w:name w:val="Без интервала Знак"/>
    <w:basedOn w:val="a0"/>
    <w:link w:val="aa"/>
    <w:uiPriority w:val="99"/>
    <w:locked/>
    <w:rsid w:val="00CE41AB"/>
  </w:style>
  <w:style w:type="paragraph" w:customStyle="1" w:styleId="Default">
    <w:name w:val="Default"/>
    <w:uiPriority w:val="99"/>
    <w:rsid w:val="006059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5">
    <w:name w:val="Normal (Web)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605959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rsid w:val="00605959"/>
    <w:pPr>
      <w:tabs>
        <w:tab w:val="right" w:leader="dot" w:pos="9628"/>
      </w:tabs>
      <w:spacing w:after="100"/>
      <w:ind w:left="220"/>
    </w:pPr>
    <w:rPr>
      <w:noProof/>
    </w:rPr>
  </w:style>
  <w:style w:type="paragraph" w:styleId="31">
    <w:name w:val="toc 3"/>
    <w:basedOn w:val="a"/>
    <w:next w:val="a"/>
    <w:autoRedefine/>
    <w:uiPriority w:val="99"/>
    <w:semiHidden/>
    <w:rsid w:val="00605959"/>
    <w:pPr>
      <w:spacing w:after="100"/>
      <w:ind w:left="440"/>
    </w:pPr>
  </w:style>
  <w:style w:type="character" w:styleId="af6">
    <w:name w:val="Hyperlink"/>
    <w:basedOn w:val="a0"/>
    <w:uiPriority w:val="99"/>
    <w:rsid w:val="00605959"/>
    <w:rPr>
      <w:color w:val="0000FF"/>
      <w:u w:val="single"/>
    </w:rPr>
  </w:style>
  <w:style w:type="paragraph" w:styleId="af7">
    <w:name w:val="header"/>
    <w:basedOn w:val="a"/>
    <w:link w:val="af8"/>
    <w:uiPriority w:val="99"/>
    <w:rsid w:val="0060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605959"/>
    <w:rPr>
      <w:lang w:val="ru-RU"/>
    </w:rPr>
  </w:style>
  <w:style w:type="paragraph" w:styleId="af9">
    <w:name w:val="footer"/>
    <w:basedOn w:val="a"/>
    <w:link w:val="afa"/>
    <w:uiPriority w:val="99"/>
    <w:rsid w:val="0060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605959"/>
    <w:rPr>
      <w:lang w:val="ru-RU"/>
    </w:rPr>
  </w:style>
  <w:style w:type="paragraph" w:styleId="afb">
    <w:name w:val="footnote text"/>
    <w:basedOn w:val="a"/>
    <w:link w:val="afc"/>
    <w:uiPriority w:val="99"/>
    <w:semiHidden/>
    <w:rsid w:val="00605959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605959"/>
    <w:rPr>
      <w:sz w:val="20"/>
      <w:szCs w:val="20"/>
      <w:lang w:val="ru-RU"/>
    </w:rPr>
  </w:style>
  <w:style w:type="character" w:styleId="afd">
    <w:name w:val="footnote reference"/>
    <w:basedOn w:val="a0"/>
    <w:uiPriority w:val="99"/>
    <w:semiHidden/>
    <w:rsid w:val="00605959"/>
    <w:rPr>
      <w:vertAlign w:val="superscript"/>
    </w:rPr>
  </w:style>
  <w:style w:type="character" w:styleId="afe">
    <w:name w:val="annotation reference"/>
    <w:basedOn w:val="a0"/>
    <w:uiPriority w:val="99"/>
    <w:semiHidden/>
    <w:rsid w:val="0060595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605959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locked/>
    <w:rsid w:val="00605959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60595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605959"/>
    <w:rPr>
      <w:b/>
      <w:bCs/>
    </w:rPr>
  </w:style>
  <w:style w:type="paragraph" w:styleId="aff3">
    <w:name w:val="Balloon Text"/>
    <w:basedOn w:val="a"/>
    <w:link w:val="aff4"/>
    <w:uiPriority w:val="99"/>
    <w:semiHidden/>
    <w:rsid w:val="0060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locked/>
    <w:rsid w:val="00605959"/>
    <w:rPr>
      <w:rFonts w:ascii="Tahoma" w:hAnsi="Tahoma" w:cs="Tahoma"/>
      <w:sz w:val="16"/>
      <w:szCs w:val="16"/>
      <w:lang w:val="ru-RU"/>
    </w:rPr>
  </w:style>
  <w:style w:type="paragraph" w:customStyle="1" w:styleId="u-2-msonormal">
    <w:name w:val="u-2-msonormal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uiPriority w:val="99"/>
    <w:rsid w:val="00605959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rsid w:val="00605959"/>
    <w:pPr>
      <w:spacing w:after="0" w:line="240" w:lineRule="auto"/>
      <w:ind w:firstLine="706"/>
      <w:jc w:val="both"/>
    </w:pPr>
    <w:rPr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60595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6">
    <w:name w:val="стиль2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60595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60595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3">
    <w:name w:val="Заголовок №1"/>
    <w:uiPriority w:val="99"/>
    <w:rsid w:val="00605959"/>
    <w:rPr>
      <w:rFonts w:ascii="Trebuchet MS" w:hAnsi="Trebuchet MS" w:cs="Trebuchet MS"/>
      <w:spacing w:val="10"/>
      <w:sz w:val="26"/>
      <w:szCs w:val="26"/>
      <w:u w:val="none"/>
      <w:effect w:val="none"/>
    </w:rPr>
  </w:style>
  <w:style w:type="paragraph" w:customStyle="1" w:styleId="c3">
    <w:name w:val="c3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605959"/>
  </w:style>
  <w:style w:type="character" w:customStyle="1" w:styleId="c4">
    <w:name w:val="c4"/>
    <w:uiPriority w:val="99"/>
    <w:rsid w:val="00605959"/>
  </w:style>
  <w:style w:type="paragraph" w:styleId="aff6">
    <w:name w:val="Body Text"/>
    <w:basedOn w:val="a"/>
    <w:link w:val="aff7"/>
    <w:uiPriority w:val="99"/>
    <w:rsid w:val="0060595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locked/>
    <w:rsid w:val="00605959"/>
    <w:rPr>
      <w:lang w:val="ru-RU"/>
    </w:rPr>
  </w:style>
  <w:style w:type="table" w:customStyle="1" w:styleId="27">
    <w:name w:val="Сетка таблицы2"/>
    <w:uiPriority w:val="99"/>
    <w:rsid w:val="006059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6059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0595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6059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605959"/>
  </w:style>
  <w:style w:type="character" w:customStyle="1" w:styleId="c26">
    <w:name w:val="c26"/>
    <w:basedOn w:val="a0"/>
    <w:uiPriority w:val="99"/>
    <w:rsid w:val="00605959"/>
  </w:style>
  <w:style w:type="table" w:customStyle="1" w:styleId="120">
    <w:name w:val="Сетка таблицы12"/>
    <w:uiPriority w:val="99"/>
    <w:rsid w:val="006059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uiPriority w:val="99"/>
    <w:rsid w:val="00605959"/>
  </w:style>
  <w:style w:type="paragraph" w:customStyle="1" w:styleId="c17">
    <w:name w:val="c17"/>
    <w:basedOn w:val="a"/>
    <w:uiPriority w:val="99"/>
    <w:rsid w:val="00605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605959"/>
  </w:style>
  <w:style w:type="paragraph" w:customStyle="1" w:styleId="c116">
    <w:name w:val="c116"/>
    <w:basedOn w:val="a"/>
    <w:uiPriority w:val="99"/>
    <w:rsid w:val="00605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uiPriority w:val="99"/>
    <w:rsid w:val="00605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uiPriority w:val="99"/>
    <w:rsid w:val="00605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uiPriority w:val="99"/>
    <w:rsid w:val="00605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rsid w:val="00605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605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uiPriority w:val="99"/>
    <w:rsid w:val="00605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605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605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uiPriority w:val="99"/>
    <w:rsid w:val="006059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60595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60595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uiPriority w:val="99"/>
    <w:rsid w:val="0060595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uiPriority w:val="99"/>
    <w:rsid w:val="0060595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rsid w:val="0060595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uiPriority w:val="99"/>
    <w:rsid w:val="0060595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uiPriority w:val="99"/>
    <w:rsid w:val="0060595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60595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uiPriority w:val="99"/>
    <w:rsid w:val="00605959"/>
    <w:pPr>
      <w:spacing w:before="107" w:after="10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"/>
    <w:uiPriority w:val="99"/>
    <w:rsid w:val="00605959"/>
    <w:rPr>
      <w:rFonts w:ascii="Trebuchet MS" w:hAnsi="Trebuchet MS" w:cs="Trebuchet MS"/>
      <w:spacing w:val="0"/>
      <w:sz w:val="20"/>
      <w:szCs w:val="20"/>
      <w:u w:val="none"/>
      <w:effect w:val="none"/>
    </w:rPr>
  </w:style>
  <w:style w:type="character" w:customStyle="1" w:styleId="29">
    <w:name w:val="Основной текст (2) + Курсив"/>
    <w:uiPriority w:val="99"/>
    <w:rsid w:val="00605959"/>
    <w:rPr>
      <w:rFonts w:ascii="Trebuchet MS" w:hAnsi="Trebuchet MS" w:cs="Trebuchet MS"/>
      <w:i/>
      <w:iCs/>
      <w:spacing w:val="0"/>
      <w:sz w:val="20"/>
      <w:szCs w:val="20"/>
      <w:u w:val="none"/>
      <w:effect w:val="none"/>
    </w:rPr>
  </w:style>
  <w:style w:type="character" w:customStyle="1" w:styleId="33">
    <w:name w:val="Основной текст (3)"/>
    <w:uiPriority w:val="99"/>
    <w:rsid w:val="00605959"/>
    <w:rPr>
      <w:rFonts w:ascii="Trebuchet MS" w:hAnsi="Trebuchet MS" w:cs="Trebuchet MS"/>
      <w:sz w:val="20"/>
      <w:szCs w:val="20"/>
      <w:u w:val="none"/>
      <w:effect w:val="none"/>
    </w:rPr>
  </w:style>
  <w:style w:type="table" w:customStyle="1" w:styleId="61">
    <w:name w:val="Сетка таблицы6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6059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6059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6059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60595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60595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60595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uiPriority w:val="99"/>
    <w:rsid w:val="00605959"/>
  </w:style>
  <w:style w:type="table" w:customStyle="1" w:styleId="16">
    <w:name w:val="Сетка таблицы16"/>
    <w:uiPriority w:val="99"/>
    <w:rsid w:val="006059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uiPriority w:val="99"/>
    <w:rsid w:val="006059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6059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6059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6059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Plain Text"/>
    <w:basedOn w:val="a"/>
    <w:link w:val="aff9"/>
    <w:uiPriority w:val="99"/>
    <w:rsid w:val="0060595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uiPriority w:val="99"/>
    <w:locked/>
    <w:rsid w:val="00605959"/>
    <w:rPr>
      <w:rFonts w:ascii="Courier New" w:hAnsi="Courier New" w:cs="Courier New"/>
      <w:sz w:val="20"/>
      <w:szCs w:val="20"/>
      <w:lang w:val="ru-RU" w:eastAsia="ru-RU"/>
    </w:rPr>
  </w:style>
  <w:style w:type="table" w:customStyle="1" w:styleId="210">
    <w:name w:val="Сетка таблицы21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60595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Document Map"/>
    <w:basedOn w:val="a"/>
    <w:link w:val="affb"/>
    <w:uiPriority w:val="99"/>
    <w:semiHidden/>
    <w:rsid w:val="006059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b">
    <w:name w:val="Схема документа Знак"/>
    <w:basedOn w:val="a0"/>
    <w:link w:val="affa"/>
    <w:uiPriority w:val="99"/>
    <w:semiHidden/>
    <w:locked/>
    <w:rsid w:val="00605959"/>
    <w:rPr>
      <w:rFonts w:ascii="Tahoma" w:hAnsi="Tahoma" w:cs="Tahoma"/>
      <w:sz w:val="20"/>
      <w:szCs w:val="20"/>
      <w:shd w:val="clear" w:color="auto" w:fill="000080"/>
      <w:lang w:val="ru-RU"/>
    </w:rPr>
  </w:style>
  <w:style w:type="paragraph" w:customStyle="1" w:styleId="-3">
    <w:name w:val="ЗАГ-3 (а)"/>
    <w:basedOn w:val="a"/>
    <w:uiPriority w:val="99"/>
    <w:rsid w:val="00605959"/>
    <w:pPr>
      <w:keepNext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uiPriority w:val="99"/>
    <w:rsid w:val="00605959"/>
    <w:pPr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c">
    <w:name w:val="_ТИРЕ"/>
    <w:basedOn w:val="a"/>
    <w:uiPriority w:val="99"/>
    <w:rsid w:val="00605959"/>
    <w:pPr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d">
    <w:name w:val="_№ уровня (разр)"/>
    <w:basedOn w:val="a"/>
    <w:uiPriority w:val="99"/>
    <w:rsid w:val="00605959"/>
    <w:pPr>
      <w:keepNext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fe">
    <w:name w:val="_ОСН. требов"/>
    <w:basedOn w:val="a"/>
    <w:uiPriority w:val="99"/>
    <w:rsid w:val="00605959"/>
    <w:pPr>
      <w:keepNext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uiPriority w:val="99"/>
    <w:rsid w:val="00605959"/>
    <w:pPr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uiPriority w:val="99"/>
    <w:rsid w:val="00605959"/>
    <w:pPr>
      <w:keepNext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a">
    <w:name w:val="Абзац списка1"/>
    <w:basedOn w:val="a"/>
    <w:uiPriority w:val="99"/>
    <w:rsid w:val="00605959"/>
    <w:pPr>
      <w:ind w:left="720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uiPriority w:val="99"/>
    <w:rsid w:val="0060595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uiPriority w:val="99"/>
    <w:rsid w:val="00605959"/>
    <w:rPr>
      <w:rFonts w:ascii="Times New Roman" w:hAnsi="Times New Roman" w:cs="Times New Roman"/>
      <w:i/>
      <w:iCs/>
      <w:color w:val="000000"/>
      <w:sz w:val="28"/>
      <w:szCs w:val="28"/>
    </w:rPr>
  </w:style>
  <w:style w:type="character" w:customStyle="1" w:styleId="fontstyle31">
    <w:name w:val="fontstyle31"/>
    <w:uiPriority w:val="99"/>
    <w:rsid w:val="0060595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41">
    <w:name w:val="fontstyle41"/>
    <w:uiPriority w:val="99"/>
    <w:rsid w:val="00605959"/>
    <w:rPr>
      <w:rFonts w:ascii="Calibri" w:hAnsi="Calibri" w:cs="Calibri"/>
      <w:color w:val="00000A"/>
      <w:sz w:val="24"/>
      <w:szCs w:val="24"/>
    </w:rPr>
  </w:style>
  <w:style w:type="paragraph" w:customStyle="1" w:styleId="c28">
    <w:name w:val="c28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">
    <w:name w:val="c2 c7"/>
    <w:uiPriority w:val="99"/>
    <w:rsid w:val="00605959"/>
    <w:rPr>
      <w:rFonts w:ascii="Times New Roman" w:hAnsi="Times New Roman" w:cs="Times New Roman"/>
    </w:rPr>
  </w:style>
  <w:style w:type="paragraph" w:customStyle="1" w:styleId="c14">
    <w:name w:val="c14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7c17">
    <w:name w:val="c2 c7 c17"/>
    <w:uiPriority w:val="99"/>
    <w:rsid w:val="00605959"/>
    <w:rPr>
      <w:rFonts w:ascii="Times New Roman" w:hAnsi="Times New Roman" w:cs="Times New Roman"/>
    </w:rPr>
  </w:style>
  <w:style w:type="character" w:customStyle="1" w:styleId="c17c2c7">
    <w:name w:val="c17 c2 c7"/>
    <w:uiPriority w:val="99"/>
    <w:rsid w:val="00605959"/>
    <w:rPr>
      <w:rFonts w:ascii="Times New Roman" w:hAnsi="Times New Roman" w:cs="Times New Roman"/>
    </w:rPr>
  </w:style>
  <w:style w:type="character" w:customStyle="1" w:styleId="c2c7c29">
    <w:name w:val="c2 c7 c29"/>
    <w:uiPriority w:val="99"/>
    <w:rsid w:val="00605959"/>
    <w:rPr>
      <w:rFonts w:ascii="Times New Roman" w:hAnsi="Times New Roman" w:cs="Times New Roman"/>
    </w:rPr>
  </w:style>
  <w:style w:type="character" w:customStyle="1" w:styleId="c17c2c32">
    <w:name w:val="c17 c2 c32"/>
    <w:uiPriority w:val="99"/>
    <w:rsid w:val="00605959"/>
    <w:rPr>
      <w:rFonts w:ascii="Times New Roman" w:hAnsi="Times New Roman" w:cs="Times New Roman"/>
    </w:rPr>
  </w:style>
  <w:style w:type="character" w:customStyle="1" w:styleId="c29c2c32">
    <w:name w:val="c29 c2 c32"/>
    <w:uiPriority w:val="99"/>
    <w:rsid w:val="00605959"/>
    <w:rPr>
      <w:rFonts w:ascii="Times New Roman" w:hAnsi="Times New Roman" w:cs="Times New Roman"/>
    </w:rPr>
  </w:style>
  <w:style w:type="character" w:customStyle="1" w:styleId="150">
    <w:name w:val="Знак Знак15"/>
    <w:basedOn w:val="a0"/>
    <w:uiPriority w:val="99"/>
    <w:semiHidden/>
    <w:rsid w:val="00605959"/>
    <w:rPr>
      <w:rFonts w:ascii="NewtonC" w:hAnsi="NewtonC" w:cs="NewtonC"/>
      <w:b/>
      <w:bCs/>
      <w:sz w:val="24"/>
      <w:szCs w:val="24"/>
      <w:lang w:val="ru-RU" w:eastAsia="ru-RU"/>
    </w:rPr>
  </w:style>
  <w:style w:type="table" w:customStyle="1" w:styleId="250">
    <w:name w:val="Сетка таблицы25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Основной"/>
    <w:basedOn w:val="a"/>
    <w:uiPriority w:val="99"/>
    <w:rsid w:val="00605959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table" w:customStyle="1" w:styleId="260">
    <w:name w:val="Сетка таблицы26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"/>
    <w:uiPriority w:val="99"/>
    <w:rsid w:val="00605959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styleId="afff0">
    <w:name w:val="Body Text Indent"/>
    <w:basedOn w:val="a"/>
    <w:link w:val="afff1"/>
    <w:uiPriority w:val="99"/>
    <w:rsid w:val="00605959"/>
    <w:pPr>
      <w:spacing w:after="120"/>
      <w:ind w:left="283"/>
    </w:pPr>
  </w:style>
  <w:style w:type="character" w:customStyle="1" w:styleId="afff1">
    <w:name w:val="Основной текст с отступом Знак"/>
    <w:basedOn w:val="a0"/>
    <w:link w:val="afff0"/>
    <w:uiPriority w:val="99"/>
    <w:locked/>
    <w:rsid w:val="00605959"/>
    <w:rPr>
      <w:rFonts w:ascii="Calibri" w:hAnsi="Calibri" w:cs="Calibri"/>
      <w:lang w:val="ru-RU"/>
    </w:rPr>
  </w:style>
  <w:style w:type="table" w:customStyle="1" w:styleId="270">
    <w:name w:val="Сетка таблицы27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a0"/>
    <w:uiPriority w:val="99"/>
    <w:rsid w:val="00605959"/>
  </w:style>
  <w:style w:type="character" w:customStyle="1" w:styleId="afff2">
    <w:name w:val="Основной текст_"/>
    <w:basedOn w:val="a0"/>
    <w:link w:val="910"/>
    <w:uiPriority w:val="99"/>
    <w:locked/>
    <w:rsid w:val="00605959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71">
    <w:name w:val="Основной текст27"/>
    <w:basedOn w:val="afff2"/>
    <w:uiPriority w:val="99"/>
    <w:rsid w:val="00605959"/>
  </w:style>
  <w:style w:type="character" w:customStyle="1" w:styleId="290">
    <w:name w:val="Основной текст29"/>
    <w:basedOn w:val="afff2"/>
    <w:uiPriority w:val="99"/>
    <w:rsid w:val="00605959"/>
  </w:style>
  <w:style w:type="character" w:customStyle="1" w:styleId="afff3">
    <w:name w:val="Основной текст + Курсив"/>
    <w:basedOn w:val="afff2"/>
    <w:uiPriority w:val="99"/>
    <w:rsid w:val="00605959"/>
    <w:rPr>
      <w:i/>
      <w:iCs/>
    </w:rPr>
  </w:style>
  <w:style w:type="character" w:customStyle="1" w:styleId="300">
    <w:name w:val="Основной текст30"/>
    <w:basedOn w:val="afff2"/>
    <w:uiPriority w:val="99"/>
    <w:rsid w:val="00605959"/>
  </w:style>
  <w:style w:type="character" w:customStyle="1" w:styleId="330">
    <w:name w:val="Основной текст33"/>
    <w:basedOn w:val="afff2"/>
    <w:uiPriority w:val="99"/>
    <w:rsid w:val="00605959"/>
  </w:style>
  <w:style w:type="character" w:customStyle="1" w:styleId="42">
    <w:name w:val="Заголовок №4"/>
    <w:basedOn w:val="a0"/>
    <w:uiPriority w:val="99"/>
    <w:rsid w:val="00605959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ff2"/>
    <w:uiPriority w:val="99"/>
    <w:rsid w:val="00605959"/>
  </w:style>
  <w:style w:type="character" w:customStyle="1" w:styleId="35">
    <w:name w:val="Основной текст35"/>
    <w:basedOn w:val="afff2"/>
    <w:uiPriority w:val="99"/>
    <w:rsid w:val="00605959"/>
  </w:style>
  <w:style w:type="character" w:customStyle="1" w:styleId="afff4">
    <w:name w:val="Основной текст + Полужирный"/>
    <w:basedOn w:val="afff2"/>
    <w:uiPriority w:val="99"/>
    <w:rsid w:val="00605959"/>
    <w:rPr>
      <w:b/>
      <w:bCs/>
    </w:rPr>
  </w:style>
  <w:style w:type="character" w:customStyle="1" w:styleId="36">
    <w:name w:val="Основной текст36"/>
    <w:basedOn w:val="afff2"/>
    <w:uiPriority w:val="99"/>
    <w:rsid w:val="00605959"/>
  </w:style>
  <w:style w:type="paragraph" w:customStyle="1" w:styleId="910">
    <w:name w:val="Основной текст91"/>
    <w:basedOn w:val="a"/>
    <w:link w:val="afff2"/>
    <w:uiPriority w:val="99"/>
    <w:rsid w:val="00605959"/>
    <w:pPr>
      <w:shd w:val="clear" w:color="auto" w:fill="FFFFFF"/>
      <w:spacing w:after="360" w:line="211" w:lineRule="exact"/>
      <w:jc w:val="right"/>
    </w:pPr>
    <w:rPr>
      <w:rFonts w:ascii="Bookman Old Style" w:hAnsi="Bookman Old Style" w:cs="Bookman Old Style"/>
      <w:sz w:val="19"/>
      <w:szCs w:val="19"/>
      <w:lang w:val="en-US"/>
    </w:rPr>
  </w:style>
  <w:style w:type="character" w:customStyle="1" w:styleId="1b">
    <w:name w:val="Основной текст1"/>
    <w:basedOn w:val="afff2"/>
    <w:uiPriority w:val="99"/>
    <w:rsid w:val="00605959"/>
    <w:rPr>
      <w:spacing w:val="0"/>
    </w:rPr>
  </w:style>
  <w:style w:type="character" w:customStyle="1" w:styleId="37">
    <w:name w:val="Заголовок №3_"/>
    <w:basedOn w:val="a0"/>
    <w:link w:val="38"/>
    <w:uiPriority w:val="99"/>
    <w:locked/>
    <w:rsid w:val="00605959"/>
    <w:rPr>
      <w:rFonts w:ascii="Arial" w:hAnsi="Arial" w:cs="Arial"/>
      <w:shd w:val="clear" w:color="auto" w:fill="FFFFFF"/>
    </w:rPr>
  </w:style>
  <w:style w:type="character" w:customStyle="1" w:styleId="101">
    <w:name w:val="Основной текст (10)"/>
    <w:basedOn w:val="a0"/>
    <w:uiPriority w:val="99"/>
    <w:rsid w:val="00605959"/>
    <w:rPr>
      <w:rFonts w:ascii="Arial" w:hAnsi="Arial" w:cs="Arial"/>
      <w:spacing w:val="0"/>
      <w:sz w:val="22"/>
      <w:szCs w:val="22"/>
    </w:rPr>
  </w:style>
  <w:style w:type="character" w:customStyle="1" w:styleId="111">
    <w:name w:val="Основной текст (11)"/>
    <w:basedOn w:val="a0"/>
    <w:uiPriority w:val="99"/>
    <w:rsid w:val="00605959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112">
    <w:name w:val="Основной текст (11) + Не полужирный"/>
    <w:basedOn w:val="a0"/>
    <w:uiPriority w:val="99"/>
    <w:rsid w:val="00605959"/>
    <w:rPr>
      <w:rFonts w:ascii="Bookman Old Style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ff2"/>
    <w:uiPriority w:val="99"/>
    <w:rsid w:val="00605959"/>
    <w:rPr>
      <w:spacing w:val="40"/>
    </w:rPr>
  </w:style>
  <w:style w:type="character" w:customStyle="1" w:styleId="370">
    <w:name w:val="Основной текст37"/>
    <w:basedOn w:val="afff2"/>
    <w:uiPriority w:val="99"/>
    <w:rsid w:val="00605959"/>
    <w:rPr>
      <w:spacing w:val="0"/>
    </w:rPr>
  </w:style>
  <w:style w:type="character" w:customStyle="1" w:styleId="32pt">
    <w:name w:val="Заголовок №3 + Интервал 2 pt"/>
    <w:basedOn w:val="37"/>
    <w:uiPriority w:val="99"/>
    <w:rsid w:val="00605959"/>
    <w:rPr>
      <w:spacing w:val="50"/>
    </w:rPr>
  </w:style>
  <w:style w:type="character" w:customStyle="1" w:styleId="380">
    <w:name w:val="Основной текст38"/>
    <w:basedOn w:val="afff2"/>
    <w:uiPriority w:val="99"/>
    <w:rsid w:val="00605959"/>
    <w:rPr>
      <w:spacing w:val="0"/>
    </w:rPr>
  </w:style>
  <w:style w:type="character" w:customStyle="1" w:styleId="39">
    <w:name w:val="Основной текст39"/>
    <w:basedOn w:val="afff2"/>
    <w:uiPriority w:val="99"/>
    <w:rsid w:val="00605959"/>
    <w:rPr>
      <w:spacing w:val="0"/>
    </w:rPr>
  </w:style>
  <w:style w:type="character" w:customStyle="1" w:styleId="400">
    <w:name w:val="Основной текст40"/>
    <w:basedOn w:val="afff2"/>
    <w:uiPriority w:val="99"/>
    <w:rsid w:val="00605959"/>
    <w:rPr>
      <w:spacing w:val="0"/>
    </w:rPr>
  </w:style>
  <w:style w:type="character" w:customStyle="1" w:styleId="410">
    <w:name w:val="Основной текст41"/>
    <w:basedOn w:val="afff2"/>
    <w:uiPriority w:val="99"/>
    <w:rsid w:val="00605959"/>
    <w:rPr>
      <w:spacing w:val="0"/>
    </w:rPr>
  </w:style>
  <w:style w:type="character" w:customStyle="1" w:styleId="49">
    <w:name w:val="Основной текст49"/>
    <w:basedOn w:val="afff2"/>
    <w:uiPriority w:val="99"/>
    <w:rsid w:val="00605959"/>
    <w:rPr>
      <w:spacing w:val="0"/>
    </w:rPr>
  </w:style>
  <w:style w:type="character" w:customStyle="1" w:styleId="500">
    <w:name w:val="Основной текст50"/>
    <w:basedOn w:val="afff2"/>
    <w:uiPriority w:val="99"/>
    <w:rsid w:val="00605959"/>
    <w:rPr>
      <w:spacing w:val="0"/>
    </w:rPr>
  </w:style>
  <w:style w:type="character" w:customStyle="1" w:styleId="510">
    <w:name w:val="Основной текст51"/>
    <w:basedOn w:val="afff2"/>
    <w:uiPriority w:val="99"/>
    <w:rsid w:val="00605959"/>
    <w:rPr>
      <w:spacing w:val="0"/>
    </w:rPr>
  </w:style>
  <w:style w:type="character" w:customStyle="1" w:styleId="52">
    <w:name w:val="Основной текст52"/>
    <w:basedOn w:val="afff2"/>
    <w:uiPriority w:val="99"/>
    <w:rsid w:val="00605959"/>
    <w:rPr>
      <w:spacing w:val="0"/>
    </w:rPr>
  </w:style>
  <w:style w:type="character" w:customStyle="1" w:styleId="53">
    <w:name w:val="Основной текст53"/>
    <w:basedOn w:val="afff2"/>
    <w:uiPriority w:val="99"/>
    <w:rsid w:val="00605959"/>
    <w:rPr>
      <w:spacing w:val="0"/>
    </w:rPr>
  </w:style>
  <w:style w:type="character" w:customStyle="1" w:styleId="54">
    <w:name w:val="Основной текст54"/>
    <w:basedOn w:val="afff2"/>
    <w:uiPriority w:val="99"/>
    <w:rsid w:val="00605959"/>
    <w:rPr>
      <w:spacing w:val="0"/>
    </w:rPr>
  </w:style>
  <w:style w:type="character" w:customStyle="1" w:styleId="55">
    <w:name w:val="Основной текст55"/>
    <w:basedOn w:val="afff2"/>
    <w:uiPriority w:val="99"/>
    <w:rsid w:val="00605959"/>
    <w:rPr>
      <w:spacing w:val="0"/>
    </w:rPr>
  </w:style>
  <w:style w:type="character" w:customStyle="1" w:styleId="56">
    <w:name w:val="Основной текст56"/>
    <w:basedOn w:val="afff2"/>
    <w:uiPriority w:val="99"/>
    <w:rsid w:val="00605959"/>
    <w:rPr>
      <w:spacing w:val="0"/>
    </w:rPr>
  </w:style>
  <w:style w:type="character" w:customStyle="1" w:styleId="57">
    <w:name w:val="Основной текст57"/>
    <w:basedOn w:val="afff2"/>
    <w:uiPriority w:val="99"/>
    <w:rsid w:val="00605959"/>
    <w:rPr>
      <w:spacing w:val="0"/>
    </w:rPr>
  </w:style>
  <w:style w:type="character" w:customStyle="1" w:styleId="58">
    <w:name w:val="Основной текст58"/>
    <w:basedOn w:val="afff2"/>
    <w:uiPriority w:val="99"/>
    <w:rsid w:val="00605959"/>
    <w:rPr>
      <w:spacing w:val="0"/>
    </w:rPr>
  </w:style>
  <w:style w:type="character" w:customStyle="1" w:styleId="59">
    <w:name w:val="Основной текст59"/>
    <w:basedOn w:val="afff2"/>
    <w:uiPriority w:val="99"/>
    <w:rsid w:val="00605959"/>
    <w:rPr>
      <w:spacing w:val="0"/>
    </w:rPr>
  </w:style>
  <w:style w:type="character" w:customStyle="1" w:styleId="600">
    <w:name w:val="Основной текст60"/>
    <w:basedOn w:val="afff2"/>
    <w:uiPriority w:val="99"/>
    <w:rsid w:val="00605959"/>
    <w:rPr>
      <w:spacing w:val="0"/>
    </w:rPr>
  </w:style>
  <w:style w:type="character" w:customStyle="1" w:styleId="610">
    <w:name w:val="Основной текст61"/>
    <w:basedOn w:val="afff2"/>
    <w:uiPriority w:val="99"/>
    <w:rsid w:val="00605959"/>
    <w:rPr>
      <w:spacing w:val="0"/>
    </w:rPr>
  </w:style>
  <w:style w:type="character" w:customStyle="1" w:styleId="62">
    <w:name w:val="Основной текст62"/>
    <w:basedOn w:val="afff2"/>
    <w:uiPriority w:val="99"/>
    <w:rsid w:val="00605959"/>
    <w:rPr>
      <w:spacing w:val="0"/>
    </w:rPr>
  </w:style>
  <w:style w:type="character" w:customStyle="1" w:styleId="221">
    <w:name w:val="Заголовок №2 (2)"/>
    <w:basedOn w:val="a0"/>
    <w:uiPriority w:val="99"/>
    <w:rsid w:val="00605959"/>
    <w:rPr>
      <w:rFonts w:ascii="Arial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uiPriority w:val="99"/>
    <w:rsid w:val="00605959"/>
    <w:pPr>
      <w:shd w:val="clear" w:color="auto" w:fill="FFFFFF"/>
      <w:spacing w:after="1020" w:line="211" w:lineRule="exact"/>
      <w:jc w:val="right"/>
    </w:pPr>
    <w:rPr>
      <w:rFonts w:ascii="Bookman Old Style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uiPriority w:val="99"/>
    <w:rsid w:val="00605959"/>
    <w:pPr>
      <w:shd w:val="clear" w:color="auto" w:fill="FFFFFF"/>
      <w:spacing w:after="300" w:line="240" w:lineRule="atLeast"/>
      <w:outlineLvl w:val="2"/>
    </w:pPr>
    <w:rPr>
      <w:rFonts w:ascii="Arial" w:hAnsi="Arial" w:cs="Arial"/>
      <w:lang w:val="en-US"/>
    </w:rPr>
  </w:style>
  <w:style w:type="character" w:customStyle="1" w:styleId="3a">
    <w:name w:val="Основной текст (3)_"/>
    <w:basedOn w:val="a0"/>
    <w:uiPriority w:val="99"/>
    <w:rsid w:val="00605959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ff2"/>
    <w:uiPriority w:val="99"/>
    <w:rsid w:val="00605959"/>
    <w:rPr>
      <w:rFonts w:ascii="Times New Roman" w:hAnsi="Times New Roman" w:cs="Times New Roman"/>
      <w:spacing w:val="30"/>
      <w:sz w:val="20"/>
      <w:szCs w:val="20"/>
    </w:rPr>
  </w:style>
  <w:style w:type="character" w:customStyle="1" w:styleId="afff5">
    <w:name w:val="Сноска_"/>
    <w:basedOn w:val="a0"/>
    <w:uiPriority w:val="99"/>
    <w:rsid w:val="00605959"/>
    <w:rPr>
      <w:rFonts w:ascii="Bookman Old Style" w:hAnsi="Bookman Old Style" w:cs="Bookman Old Style"/>
      <w:spacing w:val="0"/>
      <w:sz w:val="15"/>
      <w:szCs w:val="15"/>
    </w:rPr>
  </w:style>
  <w:style w:type="character" w:customStyle="1" w:styleId="afff6">
    <w:name w:val="Сноска"/>
    <w:basedOn w:val="afff5"/>
    <w:uiPriority w:val="99"/>
    <w:rsid w:val="00605959"/>
  </w:style>
  <w:style w:type="character" w:customStyle="1" w:styleId="3b">
    <w:name w:val="Основной текст3"/>
    <w:basedOn w:val="afff2"/>
    <w:uiPriority w:val="99"/>
    <w:rsid w:val="00605959"/>
    <w:rPr>
      <w:spacing w:val="0"/>
    </w:rPr>
  </w:style>
  <w:style w:type="character" w:customStyle="1" w:styleId="350">
    <w:name w:val="Основной текст (35)_"/>
    <w:basedOn w:val="a0"/>
    <w:uiPriority w:val="99"/>
    <w:rsid w:val="00605959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uiPriority w:val="99"/>
    <w:rsid w:val="00605959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331">
    <w:name w:val="Заголовок №3 (3)_"/>
    <w:basedOn w:val="a0"/>
    <w:uiPriority w:val="99"/>
    <w:rsid w:val="00605959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uiPriority w:val="99"/>
    <w:rsid w:val="00605959"/>
  </w:style>
  <w:style w:type="character" w:customStyle="1" w:styleId="121">
    <w:name w:val="Заголовок №1 (2)_"/>
    <w:basedOn w:val="a0"/>
    <w:uiPriority w:val="99"/>
    <w:rsid w:val="00605959"/>
    <w:rPr>
      <w:rFonts w:ascii="Bookman Old Style" w:hAnsi="Bookman Old Style" w:cs="Bookman Old Style"/>
      <w:spacing w:val="0"/>
      <w:sz w:val="32"/>
      <w:szCs w:val="32"/>
    </w:rPr>
  </w:style>
  <w:style w:type="character" w:customStyle="1" w:styleId="222">
    <w:name w:val="Заголовок №2 (2)_"/>
    <w:basedOn w:val="a0"/>
    <w:uiPriority w:val="99"/>
    <w:rsid w:val="00605959"/>
    <w:rPr>
      <w:rFonts w:ascii="Bookman Old Style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uiPriority w:val="99"/>
    <w:rsid w:val="00605959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ff2"/>
    <w:uiPriority w:val="99"/>
    <w:rsid w:val="00605959"/>
    <w:rPr>
      <w:spacing w:val="0"/>
    </w:rPr>
  </w:style>
  <w:style w:type="character" w:customStyle="1" w:styleId="122">
    <w:name w:val="Заголовок №1 (2)"/>
    <w:basedOn w:val="121"/>
    <w:uiPriority w:val="99"/>
    <w:rsid w:val="00605959"/>
  </w:style>
  <w:style w:type="character" w:customStyle="1" w:styleId="2213">
    <w:name w:val="Заголовок №2 (2) + 13"/>
    <w:aliases w:val="5 pt,Не полужирный,Интервал 1 pt"/>
    <w:basedOn w:val="222"/>
    <w:uiPriority w:val="99"/>
    <w:rsid w:val="00605959"/>
    <w:rPr>
      <w:b/>
      <w:bCs/>
      <w:spacing w:val="20"/>
      <w:sz w:val="27"/>
      <w:szCs w:val="27"/>
    </w:rPr>
  </w:style>
  <w:style w:type="character" w:customStyle="1" w:styleId="332">
    <w:name w:val="Заголовок №3 (3)"/>
    <w:basedOn w:val="331"/>
    <w:uiPriority w:val="99"/>
    <w:rsid w:val="00605959"/>
  </w:style>
  <w:style w:type="character" w:customStyle="1" w:styleId="333">
    <w:name w:val="Заголовок №3 (3) + Не полужирный"/>
    <w:basedOn w:val="331"/>
    <w:uiPriority w:val="99"/>
    <w:rsid w:val="00605959"/>
    <w:rPr>
      <w:b/>
      <w:bCs/>
    </w:rPr>
  </w:style>
  <w:style w:type="character" w:customStyle="1" w:styleId="352">
    <w:name w:val="Основной текст (35) + Не полужирный"/>
    <w:basedOn w:val="350"/>
    <w:uiPriority w:val="99"/>
    <w:rsid w:val="00605959"/>
    <w:rPr>
      <w:b/>
      <w:bCs/>
    </w:rPr>
  </w:style>
  <w:style w:type="character" w:customStyle="1" w:styleId="361">
    <w:name w:val="Основной текст (36)"/>
    <w:basedOn w:val="360"/>
    <w:uiPriority w:val="99"/>
    <w:rsid w:val="00605959"/>
  </w:style>
  <w:style w:type="character" w:customStyle="1" w:styleId="371">
    <w:name w:val="Основной текст (37)_"/>
    <w:basedOn w:val="a0"/>
    <w:uiPriority w:val="99"/>
    <w:rsid w:val="00605959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uiPriority w:val="99"/>
    <w:rsid w:val="00605959"/>
  </w:style>
  <w:style w:type="character" w:customStyle="1" w:styleId="341">
    <w:name w:val="Заголовок №3 (4)"/>
    <w:basedOn w:val="340"/>
    <w:uiPriority w:val="99"/>
    <w:rsid w:val="00605959"/>
  </w:style>
  <w:style w:type="character" w:customStyle="1" w:styleId="1c">
    <w:name w:val="Основной текст + Курсив1"/>
    <w:aliases w:val="Интервал 0 pt"/>
    <w:basedOn w:val="afff2"/>
    <w:uiPriority w:val="99"/>
    <w:rsid w:val="00605959"/>
    <w:rPr>
      <w:rFonts w:ascii="Times New Roman" w:hAnsi="Times New Roman" w:cs="Times New Roman"/>
      <w:i/>
      <w:iCs/>
      <w:spacing w:val="10"/>
    </w:rPr>
  </w:style>
  <w:style w:type="paragraph" w:customStyle="1" w:styleId="310">
    <w:name w:val="Основной текст с отступом 31"/>
    <w:basedOn w:val="a"/>
    <w:next w:val="3c"/>
    <w:link w:val="3d"/>
    <w:uiPriority w:val="99"/>
    <w:semiHidden/>
    <w:rsid w:val="00605959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0"/>
    <w:link w:val="310"/>
    <w:uiPriority w:val="99"/>
    <w:semiHidden/>
    <w:locked/>
    <w:rsid w:val="00605959"/>
    <w:rPr>
      <w:sz w:val="16"/>
      <w:szCs w:val="16"/>
      <w:lang w:val="ru-RU"/>
    </w:rPr>
  </w:style>
  <w:style w:type="table" w:customStyle="1" w:styleId="280">
    <w:name w:val="Сетка таблицы28"/>
    <w:uiPriority w:val="99"/>
    <w:rsid w:val="0060595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d">
    <w:name w:val="Заголовок оглавления1"/>
    <w:basedOn w:val="1"/>
    <w:next w:val="a"/>
    <w:uiPriority w:val="99"/>
    <w:rsid w:val="00605959"/>
    <w:pPr>
      <w:keepNext/>
      <w:keepLines/>
      <w:pBdr>
        <w:bottom w:val="none" w:sz="0" w:space="0" w:color="auto"/>
      </w:pBdr>
      <w:spacing w:before="480" w:after="0"/>
      <w:outlineLvl w:val="9"/>
    </w:pPr>
    <w:rPr>
      <w:sz w:val="28"/>
      <w:szCs w:val="28"/>
    </w:rPr>
  </w:style>
  <w:style w:type="table" w:customStyle="1" w:styleId="1100">
    <w:name w:val="Сетка таблицы110"/>
    <w:uiPriority w:val="99"/>
    <w:rsid w:val="006059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Подзаголовок1"/>
    <w:basedOn w:val="a"/>
    <w:next w:val="a"/>
    <w:uiPriority w:val="99"/>
    <w:rsid w:val="00605959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3c">
    <w:name w:val="Body Text Indent 3"/>
    <w:basedOn w:val="a"/>
    <w:link w:val="311"/>
    <w:uiPriority w:val="99"/>
    <w:semiHidden/>
    <w:rsid w:val="00605959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c"/>
    <w:uiPriority w:val="99"/>
    <w:semiHidden/>
    <w:locked/>
    <w:rsid w:val="00605959"/>
    <w:rPr>
      <w:sz w:val="16"/>
      <w:szCs w:val="16"/>
      <w:lang w:val="ru-RU"/>
    </w:rPr>
  </w:style>
  <w:style w:type="character" w:customStyle="1" w:styleId="1f">
    <w:name w:val="Подзаголовок Знак1"/>
    <w:basedOn w:val="a0"/>
    <w:uiPriority w:val="99"/>
    <w:rsid w:val="00605959"/>
    <w:rPr>
      <w:rFonts w:ascii="Cambria" w:hAnsi="Cambria" w:cs="Cambria"/>
      <w:i/>
      <w:iCs/>
      <w:color w:val="4F81BD"/>
      <w:spacing w:val="15"/>
      <w:sz w:val="24"/>
      <w:szCs w:val="24"/>
    </w:rPr>
  </w:style>
  <w:style w:type="table" w:customStyle="1" w:styleId="291">
    <w:name w:val="Сетка таблицы29"/>
    <w:uiPriority w:val="99"/>
    <w:rsid w:val="006059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Body Text 2"/>
    <w:basedOn w:val="a"/>
    <w:link w:val="2c"/>
    <w:uiPriority w:val="99"/>
    <w:semiHidden/>
    <w:rsid w:val="00605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semiHidden/>
    <w:locked/>
    <w:rsid w:val="00605959"/>
    <w:rPr>
      <w:rFonts w:ascii="Times New Roman" w:hAnsi="Times New Roman" w:cs="Times New Roman"/>
      <w:sz w:val="20"/>
      <w:szCs w:val="20"/>
      <w:lang w:val="ru-RU" w:eastAsia="ru-RU"/>
    </w:rPr>
  </w:style>
  <w:style w:type="table" w:customStyle="1" w:styleId="301">
    <w:name w:val="Сетка таблицы30"/>
    <w:uiPriority w:val="99"/>
    <w:rsid w:val="006059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60595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Заголовок 11"/>
    <w:basedOn w:val="a"/>
    <w:next w:val="a"/>
    <w:uiPriority w:val="99"/>
    <w:rsid w:val="0060595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customStyle="1" w:styleId="211">
    <w:name w:val="Заголовок 21"/>
    <w:basedOn w:val="a"/>
    <w:next w:val="a"/>
    <w:uiPriority w:val="99"/>
    <w:rsid w:val="0060595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customStyle="1" w:styleId="313">
    <w:name w:val="Заголовок 31"/>
    <w:basedOn w:val="a"/>
    <w:next w:val="a"/>
    <w:uiPriority w:val="99"/>
    <w:rsid w:val="0060595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9"/>
    <w:semiHidden/>
    <w:rsid w:val="00605959"/>
    <w:pPr>
      <w:keepNext/>
      <w:keepLines/>
      <w:spacing w:before="40" w:after="0"/>
      <w:outlineLvl w:val="3"/>
    </w:pPr>
    <w:rPr>
      <w:rFonts w:ascii="Cambria" w:eastAsia="Times New Roman" w:hAnsi="Cambria" w:cs="Cambria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605959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customStyle="1" w:styleId="1f0">
    <w:name w:val="Без интервала1"/>
    <w:next w:val="aa"/>
    <w:uiPriority w:val="99"/>
    <w:rsid w:val="00605959"/>
    <w:rPr>
      <w:rFonts w:eastAsia="Times New Roman" w:cs="Calibri"/>
      <w:sz w:val="22"/>
      <w:szCs w:val="22"/>
    </w:rPr>
  </w:style>
  <w:style w:type="character" w:customStyle="1" w:styleId="color24">
    <w:name w:val="color_24"/>
    <w:basedOn w:val="a0"/>
    <w:uiPriority w:val="99"/>
    <w:rsid w:val="00605959"/>
  </w:style>
  <w:style w:type="character" w:customStyle="1" w:styleId="color2">
    <w:name w:val="color_2"/>
    <w:basedOn w:val="a0"/>
    <w:uiPriority w:val="99"/>
    <w:rsid w:val="00605959"/>
  </w:style>
  <w:style w:type="character" w:customStyle="1" w:styleId="apple-converted-space">
    <w:name w:val="apple-converted-space"/>
    <w:basedOn w:val="a0"/>
    <w:uiPriority w:val="99"/>
    <w:rsid w:val="00605959"/>
  </w:style>
  <w:style w:type="character" w:customStyle="1" w:styleId="fontstyle23">
    <w:name w:val="fontstyle23"/>
    <w:basedOn w:val="a0"/>
    <w:uiPriority w:val="99"/>
    <w:rsid w:val="00605959"/>
  </w:style>
  <w:style w:type="character" w:customStyle="1" w:styleId="fontstyle24">
    <w:name w:val="fontstyle24"/>
    <w:basedOn w:val="a0"/>
    <w:uiPriority w:val="99"/>
    <w:rsid w:val="00605959"/>
  </w:style>
  <w:style w:type="character" w:customStyle="1" w:styleId="c5">
    <w:name w:val="c5"/>
    <w:basedOn w:val="a0"/>
    <w:uiPriority w:val="99"/>
    <w:rsid w:val="00605959"/>
  </w:style>
  <w:style w:type="paragraph" w:customStyle="1" w:styleId="3e">
    <w:name w:val="Абзац списка3"/>
    <w:basedOn w:val="a"/>
    <w:uiPriority w:val="99"/>
    <w:rsid w:val="0060595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Zag11">
    <w:name w:val="Zag_11"/>
    <w:uiPriority w:val="99"/>
    <w:rsid w:val="00605959"/>
  </w:style>
  <w:style w:type="table" w:customStyle="1" w:styleId="334">
    <w:name w:val="Сетка таблицы33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Заголовок 1 Знак1"/>
    <w:basedOn w:val="a0"/>
    <w:uiPriority w:val="99"/>
    <w:rsid w:val="00605959"/>
    <w:rPr>
      <w:rFonts w:ascii="Calibri Light" w:hAnsi="Calibri Light" w:cs="Calibri Light"/>
      <w:color w:val="auto"/>
      <w:sz w:val="32"/>
      <w:szCs w:val="32"/>
    </w:rPr>
  </w:style>
  <w:style w:type="character" w:customStyle="1" w:styleId="212">
    <w:name w:val="Заголовок 2 Знак1"/>
    <w:basedOn w:val="a0"/>
    <w:uiPriority w:val="99"/>
    <w:semiHidden/>
    <w:rsid w:val="00605959"/>
    <w:rPr>
      <w:rFonts w:ascii="Calibri Light" w:hAnsi="Calibri Light" w:cs="Calibri Light"/>
      <w:color w:val="auto"/>
      <w:sz w:val="26"/>
      <w:szCs w:val="26"/>
    </w:rPr>
  </w:style>
  <w:style w:type="character" w:customStyle="1" w:styleId="314">
    <w:name w:val="Заголовок 3 Знак1"/>
    <w:basedOn w:val="a0"/>
    <w:uiPriority w:val="99"/>
    <w:semiHidden/>
    <w:rsid w:val="00605959"/>
    <w:rPr>
      <w:rFonts w:ascii="Calibri Light" w:hAnsi="Calibri Light" w:cs="Calibri Light"/>
      <w:color w:val="auto"/>
      <w:sz w:val="24"/>
      <w:szCs w:val="24"/>
    </w:rPr>
  </w:style>
  <w:style w:type="character" w:customStyle="1" w:styleId="412">
    <w:name w:val="Заголовок 4 Знак1"/>
    <w:basedOn w:val="a0"/>
    <w:uiPriority w:val="99"/>
    <w:semiHidden/>
    <w:rsid w:val="00605959"/>
    <w:rPr>
      <w:rFonts w:ascii="Calibri Light" w:hAnsi="Calibri Light" w:cs="Calibri Light"/>
      <w:i/>
      <w:iCs/>
      <w:color w:val="auto"/>
    </w:rPr>
  </w:style>
  <w:style w:type="table" w:customStyle="1" w:styleId="342">
    <w:name w:val="Сетка таблицы34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"/>
    <w:uiPriority w:val="99"/>
    <w:rsid w:val="0060595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73">
    <w:name w:val="Сетка таблицы37"/>
    <w:uiPriority w:val="99"/>
    <w:rsid w:val="0060595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"/>
    <w:uiPriority w:val="99"/>
    <w:rsid w:val="0060595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90">
    <w:name w:val="Сетка таблицы39"/>
    <w:uiPriority w:val="99"/>
    <w:rsid w:val="0060595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"/>
    <w:uiPriority w:val="99"/>
    <w:rsid w:val="0060595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"/>
    <w:uiPriority w:val="99"/>
    <w:rsid w:val="006059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page number"/>
    <w:basedOn w:val="a0"/>
    <w:uiPriority w:val="99"/>
    <w:rsid w:val="00605959"/>
  </w:style>
  <w:style w:type="paragraph" w:styleId="afff8">
    <w:name w:val="endnote text"/>
    <w:basedOn w:val="a"/>
    <w:link w:val="afff9"/>
    <w:uiPriority w:val="99"/>
    <w:semiHidden/>
    <w:rsid w:val="00605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605959"/>
    <w:rPr>
      <w:rFonts w:ascii="Times New Roman" w:hAnsi="Times New Roman" w:cs="Times New Roman"/>
      <w:sz w:val="20"/>
      <w:szCs w:val="20"/>
      <w:lang w:val="ru-RU" w:eastAsia="ru-RU"/>
    </w:rPr>
  </w:style>
  <w:style w:type="character" w:styleId="afffa">
    <w:name w:val="endnote reference"/>
    <w:basedOn w:val="a0"/>
    <w:uiPriority w:val="99"/>
    <w:semiHidden/>
    <w:rsid w:val="00605959"/>
    <w:rPr>
      <w:vertAlign w:val="superscript"/>
    </w:rPr>
  </w:style>
  <w:style w:type="table" w:customStyle="1" w:styleId="420">
    <w:name w:val="Сетка таблицы42"/>
    <w:uiPriority w:val="99"/>
    <w:rsid w:val="00605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uiPriority w:val="99"/>
    <w:rsid w:val="00605959"/>
    <w:rPr>
      <w:b/>
      <w:bCs/>
      <w:color w:val="00000A"/>
      <w:sz w:val="24"/>
      <w:szCs w:val="24"/>
    </w:rPr>
  </w:style>
  <w:style w:type="character" w:customStyle="1" w:styleId="ListLabel4">
    <w:name w:val="ListLabel 4"/>
    <w:uiPriority w:val="99"/>
    <w:rsid w:val="00605959"/>
  </w:style>
  <w:style w:type="paragraph" w:customStyle="1" w:styleId="afffb">
    <w:name w:val="Заголовок"/>
    <w:basedOn w:val="a"/>
    <w:next w:val="aff6"/>
    <w:uiPriority w:val="99"/>
    <w:rsid w:val="0060595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1"/>
      <w:sz w:val="28"/>
      <w:szCs w:val="28"/>
      <w:lang w:eastAsia="hi-IN" w:bidi="hi-IN"/>
    </w:rPr>
  </w:style>
  <w:style w:type="paragraph" w:styleId="afffc">
    <w:name w:val="List"/>
    <w:basedOn w:val="aff6"/>
    <w:uiPriority w:val="99"/>
    <w:rsid w:val="00605959"/>
    <w:pPr>
      <w:widowControl w:val="0"/>
      <w:suppressAutoHyphens/>
      <w:spacing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1f1">
    <w:name w:val="Название1"/>
    <w:basedOn w:val="a"/>
    <w:uiPriority w:val="99"/>
    <w:rsid w:val="00605959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imes New Roman"/>
      <w:i/>
      <w:iCs/>
      <w:kern w:val="1"/>
      <w:sz w:val="24"/>
      <w:szCs w:val="24"/>
      <w:lang w:eastAsia="hi-IN" w:bidi="hi-IN"/>
    </w:rPr>
  </w:style>
  <w:style w:type="paragraph" w:customStyle="1" w:styleId="1f2">
    <w:name w:val="Указатель1"/>
    <w:basedOn w:val="a"/>
    <w:uiPriority w:val="99"/>
    <w:rsid w:val="0060595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605959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605959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1"/>
      <w:sz w:val="22"/>
      <w:szCs w:val="22"/>
      <w:lang w:eastAsia="ar-SA"/>
    </w:rPr>
  </w:style>
  <w:style w:type="paragraph" w:customStyle="1" w:styleId="programcitation">
    <w:name w:val="program citation"/>
    <w:uiPriority w:val="99"/>
    <w:rsid w:val="00605959"/>
    <w:pPr>
      <w:suppressAutoHyphens/>
      <w:autoSpaceDE w:val="0"/>
      <w:spacing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1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605959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605959"/>
    <w:pPr>
      <w:suppressAutoHyphens/>
      <w:autoSpaceDE w:val="0"/>
      <w:spacing w:before="164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1"/>
      <w:lang w:eastAsia="ar-SA"/>
    </w:rPr>
  </w:style>
  <w:style w:type="paragraph" w:customStyle="1" w:styleId="afffd">
    <w:name w:val="Содержимое таблицы"/>
    <w:basedOn w:val="a"/>
    <w:uiPriority w:val="99"/>
    <w:rsid w:val="0060595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afffe">
    <w:name w:val="Заголовок таблицы"/>
    <w:basedOn w:val="afffd"/>
    <w:uiPriority w:val="99"/>
    <w:rsid w:val="00605959"/>
    <w:pPr>
      <w:jc w:val="center"/>
    </w:pPr>
    <w:rPr>
      <w:b/>
      <w:bCs/>
    </w:rPr>
  </w:style>
  <w:style w:type="paragraph" w:customStyle="1" w:styleId="43">
    <w:name w:val="Абзац списка4"/>
    <w:basedOn w:val="a"/>
    <w:uiPriority w:val="99"/>
    <w:rsid w:val="0060595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table" w:customStyle="1" w:styleId="430">
    <w:name w:val="Сетка таблицы43"/>
    <w:uiPriority w:val="99"/>
    <w:rsid w:val="0060595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treferenceauthors">
    <w:name w:val="rit_referenceauthors"/>
    <w:basedOn w:val="a0"/>
    <w:uiPriority w:val="99"/>
    <w:rsid w:val="00605959"/>
  </w:style>
  <w:style w:type="character" w:customStyle="1" w:styleId="ritreferencetitle">
    <w:name w:val="rit_referencetitle"/>
    <w:basedOn w:val="a0"/>
    <w:uiPriority w:val="99"/>
    <w:rsid w:val="00605959"/>
  </w:style>
  <w:style w:type="paragraph" w:customStyle="1" w:styleId="ConsNonformat">
    <w:name w:val="ConsNonformat"/>
    <w:uiPriority w:val="99"/>
    <w:rsid w:val="0060595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605959"/>
    <w:pPr>
      <w:spacing w:line="268" w:lineRule="auto"/>
      <w:ind w:left="7" w:right="53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uiPriority w:val="99"/>
    <w:locked/>
    <w:rsid w:val="00605959"/>
    <w:rPr>
      <w:rFonts w:ascii="Times New Roman" w:hAnsi="Times New Roman"/>
      <w:color w:val="000000"/>
      <w:sz w:val="22"/>
      <w:szCs w:val="22"/>
      <w:lang w:val="ru-RU" w:eastAsia="ru-RU" w:bidi="ar-SA"/>
    </w:rPr>
  </w:style>
  <w:style w:type="character" w:customStyle="1" w:styleId="footnotemark">
    <w:name w:val="footnote mark"/>
    <w:hidden/>
    <w:uiPriority w:val="99"/>
    <w:rsid w:val="0060595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1f3">
    <w:name w:val="index 1"/>
    <w:basedOn w:val="a"/>
    <w:next w:val="a"/>
    <w:autoRedefine/>
    <w:uiPriority w:val="99"/>
    <w:semiHidden/>
    <w:rsid w:val="0060595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60595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05959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2">
    <w:name w:val="Font Style12"/>
    <w:uiPriority w:val="99"/>
    <w:rsid w:val="00605959"/>
    <w:rPr>
      <w:rFonts w:ascii="Times New Roman" w:hAnsi="Times New Roman" w:cs="Times New Roman"/>
      <w:sz w:val="22"/>
      <w:szCs w:val="22"/>
    </w:rPr>
  </w:style>
  <w:style w:type="paragraph" w:customStyle="1" w:styleId="p16">
    <w:name w:val="p16"/>
    <w:basedOn w:val="a"/>
    <w:uiPriority w:val="99"/>
    <w:rsid w:val="00605959"/>
    <w:pPr>
      <w:spacing w:before="280" w:after="280" w:line="240" w:lineRule="auto"/>
    </w:pPr>
    <w:rPr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605959"/>
    <w:pPr>
      <w:spacing w:before="280" w:after="280" w:line="240" w:lineRule="auto"/>
    </w:pPr>
    <w:rPr>
      <w:kern w:val="1"/>
      <w:sz w:val="24"/>
      <w:szCs w:val="24"/>
      <w:lang w:eastAsia="he-IL" w:bidi="he-IL"/>
    </w:rPr>
  </w:style>
  <w:style w:type="table" w:customStyle="1" w:styleId="44">
    <w:name w:val="Сетка таблицы44"/>
    <w:uiPriority w:val="99"/>
    <w:rsid w:val="0060595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rsid w:val="0060595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rsid w:val="0060595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uiPriority w:val="99"/>
    <w:rsid w:val="0060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5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05959"/>
    <w:rPr>
      <w:rFonts w:ascii="Times New Roman" w:hAnsi="Times New Roman" w:cs="Times New Roman"/>
      <w:spacing w:val="10"/>
      <w:sz w:val="20"/>
      <w:szCs w:val="20"/>
    </w:rPr>
  </w:style>
  <w:style w:type="table" w:customStyle="1" w:styleId="47">
    <w:name w:val="Сетка таблицы47"/>
    <w:uiPriority w:val="99"/>
    <w:rsid w:val="006059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9">
    <w:name w:val="List 229"/>
    <w:rsid w:val="003241AE"/>
    <w:pPr>
      <w:numPr>
        <w:numId w:val="13"/>
      </w:numPr>
    </w:pPr>
  </w:style>
  <w:style w:type="numbering" w:customStyle="1" w:styleId="List2311">
    <w:name w:val="List 2311"/>
    <w:rsid w:val="003241AE"/>
    <w:pPr>
      <w:numPr>
        <w:numId w:val="5"/>
      </w:numPr>
    </w:pPr>
  </w:style>
  <w:style w:type="numbering" w:customStyle="1" w:styleId="List230">
    <w:name w:val="List 230"/>
    <w:rsid w:val="003241AE"/>
    <w:pPr>
      <w:numPr>
        <w:numId w:val="14"/>
      </w:numPr>
    </w:pPr>
  </w:style>
  <w:style w:type="numbering" w:customStyle="1" w:styleId="List2271">
    <w:name w:val="List 2271"/>
    <w:rsid w:val="003241AE"/>
    <w:pPr>
      <w:numPr>
        <w:numId w:val="1"/>
      </w:numPr>
    </w:pPr>
  </w:style>
  <w:style w:type="numbering" w:customStyle="1" w:styleId="List228">
    <w:name w:val="List 228"/>
    <w:rsid w:val="003241AE"/>
    <w:pPr>
      <w:numPr>
        <w:numId w:val="12"/>
      </w:numPr>
    </w:pPr>
  </w:style>
  <w:style w:type="numbering" w:customStyle="1" w:styleId="List227">
    <w:name w:val="List 227"/>
    <w:rsid w:val="003241AE"/>
    <w:pPr>
      <w:numPr>
        <w:numId w:val="11"/>
      </w:numPr>
    </w:pPr>
  </w:style>
  <w:style w:type="numbering" w:customStyle="1" w:styleId="List2291">
    <w:name w:val="List 2291"/>
    <w:rsid w:val="003241AE"/>
    <w:pPr>
      <w:numPr>
        <w:numId w:val="3"/>
      </w:numPr>
    </w:pPr>
  </w:style>
  <w:style w:type="numbering" w:customStyle="1" w:styleId="List231">
    <w:name w:val="List 231"/>
    <w:rsid w:val="003241AE"/>
    <w:pPr>
      <w:numPr>
        <w:numId w:val="15"/>
      </w:numPr>
    </w:pPr>
  </w:style>
  <w:style w:type="numbering" w:customStyle="1" w:styleId="List2281">
    <w:name w:val="List 2281"/>
    <w:rsid w:val="003241AE"/>
    <w:pPr>
      <w:numPr>
        <w:numId w:val="2"/>
      </w:numPr>
    </w:pPr>
  </w:style>
  <w:style w:type="numbering" w:customStyle="1" w:styleId="List2301">
    <w:name w:val="List 2301"/>
    <w:rsid w:val="003241A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6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2233</Words>
  <Characters>12734</Characters>
  <Application>Microsoft Office Word</Application>
  <DocSecurity>0</DocSecurity>
  <Lines>106</Lines>
  <Paragraphs>29</Paragraphs>
  <ScaleCrop>false</ScaleCrop>
  <Company>Ya Blondinko Edition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ShadowTM</cp:lastModifiedBy>
  <cp:revision>26</cp:revision>
  <cp:lastPrinted>2017-11-07T10:14:00Z</cp:lastPrinted>
  <dcterms:created xsi:type="dcterms:W3CDTF">2017-10-17T19:56:00Z</dcterms:created>
  <dcterms:modified xsi:type="dcterms:W3CDTF">2023-08-23T13:12:00Z</dcterms:modified>
</cp:coreProperties>
</file>