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E7" w:rsidRDefault="002216E7" w:rsidP="002216E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6E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939790" cy="8400988"/>
            <wp:effectExtent l="19050" t="0" r="3810" b="0"/>
            <wp:docPr id="3" name="Рисунок 3" descr="C:\Users\User\Downloads\нем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нем 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6E7" w:rsidRDefault="002216E7" w:rsidP="002216E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6E7" w:rsidRDefault="002216E7" w:rsidP="002216E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8C6" w:rsidRPr="0044636C" w:rsidRDefault="002A38C6" w:rsidP="002216E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36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</w:t>
      </w:r>
      <w:r w:rsidR="00DD1417" w:rsidRPr="00446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36C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235381" w:rsidRPr="00235381" w:rsidRDefault="0048009E" w:rsidP="00235381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35381">
        <w:rPr>
          <w:rFonts w:ascii="Times New Roman" w:hAnsi="Times New Roman" w:cs="Times New Roman"/>
          <w:color w:val="000000"/>
          <w:sz w:val="24"/>
          <w:szCs w:val="24"/>
        </w:rPr>
        <w:t>Рабочая программа предназначена для 6 класса обще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3538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образовательных учреждений и составлена в соответствии с </w:t>
      </w:r>
      <w:r w:rsidRPr="00235381">
        <w:rPr>
          <w:rFonts w:ascii="Times New Roman" w:hAnsi="Times New Roman" w:cs="Times New Roman"/>
          <w:color w:val="000000"/>
          <w:spacing w:val="-4"/>
          <w:sz w:val="24"/>
          <w:szCs w:val="24"/>
        </w:rPr>
        <w:t>требованиями федерального государственного образовательно</w:t>
      </w:r>
      <w:r w:rsidRPr="0023538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23538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го стандарта основного общего образования, в том числе к </w:t>
      </w:r>
      <w:r w:rsidRPr="00235381">
        <w:rPr>
          <w:rFonts w:ascii="Times New Roman" w:hAnsi="Times New Roman" w:cs="Times New Roman"/>
          <w:color w:val="000000"/>
          <w:spacing w:val="-4"/>
          <w:sz w:val="24"/>
          <w:szCs w:val="24"/>
        </w:rPr>
        <w:t>планируемым результатам освоения основной образовательной программы основного общего образования, на основе концеп</w:t>
      </w:r>
      <w:r w:rsidRPr="0023538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ции духовно-нравственного развития и воспитания личности</w:t>
      </w:r>
      <w:r w:rsidR="00235381"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235381" w:rsidRPr="00235381">
        <w:rPr>
          <w:rFonts w:ascii="Times New Roman" w:hAnsi="Times New Roman" w:cs="Times New Roman"/>
          <w:sz w:val="24"/>
          <w:szCs w:val="24"/>
        </w:rPr>
        <w:t xml:space="preserve">реализуется посредством УМК </w:t>
      </w:r>
      <w:r w:rsidR="00235381" w:rsidRPr="00235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381" w:rsidRPr="00235381">
        <w:rPr>
          <w:rFonts w:ascii="Times New Roman" w:hAnsi="Times New Roman" w:cs="Times New Roman"/>
          <w:sz w:val="24"/>
          <w:szCs w:val="24"/>
        </w:rPr>
        <w:t xml:space="preserve">«Немецкий язык» И.Л. </w:t>
      </w:r>
      <w:proofErr w:type="spellStart"/>
      <w:r w:rsidR="00235381" w:rsidRPr="00235381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="00235381" w:rsidRPr="00235381">
        <w:rPr>
          <w:rFonts w:ascii="Times New Roman" w:hAnsi="Times New Roman" w:cs="Times New Roman"/>
          <w:sz w:val="24"/>
          <w:szCs w:val="24"/>
        </w:rPr>
        <w:t xml:space="preserve">, Л.В. </w:t>
      </w:r>
      <w:proofErr w:type="spellStart"/>
      <w:r w:rsidR="00235381" w:rsidRPr="00235381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="00235381" w:rsidRPr="00235381">
        <w:rPr>
          <w:rFonts w:ascii="Times New Roman" w:hAnsi="Times New Roman" w:cs="Times New Roman"/>
          <w:sz w:val="24"/>
          <w:szCs w:val="24"/>
        </w:rPr>
        <w:t>, Л.М.Санникова, учебник – «Немецкий язык</w:t>
      </w:r>
      <w:proofErr w:type="gramEnd"/>
      <w:r w:rsidR="00235381" w:rsidRPr="00235381">
        <w:rPr>
          <w:rFonts w:ascii="Times New Roman" w:hAnsi="Times New Roman" w:cs="Times New Roman"/>
          <w:sz w:val="24"/>
          <w:szCs w:val="24"/>
        </w:rPr>
        <w:t xml:space="preserve"> 6 класс» в 2-х частях, М. « Просвещение»</w:t>
      </w:r>
    </w:p>
    <w:p w:rsidR="0048009E" w:rsidRPr="00235381" w:rsidRDefault="0048009E" w:rsidP="00235381">
      <w:pPr>
        <w:spacing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353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</w:t>
      </w:r>
      <w:r w:rsidR="00BD772E" w:rsidRPr="00235381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курса «Немецкий язык 6</w:t>
      </w:r>
      <w:r w:rsidRPr="002353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класс» (</w:t>
      </w:r>
      <w:r w:rsidRPr="0023538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Deutsch</w:t>
      </w:r>
      <w:r w:rsidRPr="0023538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235381">
        <w:rPr>
          <w:rFonts w:ascii="Times New Roman" w:eastAsia="Calibri" w:hAnsi="Times New Roman" w:cs="Times New Roman"/>
          <w:sz w:val="24"/>
          <w:szCs w:val="24"/>
          <w:lang w:val="de-DE" w:eastAsia="en-US"/>
        </w:rPr>
        <w:t>Klasse</w:t>
      </w:r>
      <w:r w:rsidR="00BD772E" w:rsidRPr="002353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</w:t>
      </w:r>
      <w:r w:rsidRPr="002353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разработана на основе авторской программы </w:t>
      </w:r>
      <w:proofErr w:type="spellStart"/>
      <w:r w:rsidRPr="00235381">
        <w:rPr>
          <w:rFonts w:ascii="Times New Roman" w:eastAsia="Calibri" w:hAnsi="Times New Roman" w:cs="Times New Roman"/>
          <w:sz w:val="24"/>
          <w:szCs w:val="24"/>
          <w:lang w:eastAsia="en-US"/>
        </w:rPr>
        <w:t>И.Л.Бим</w:t>
      </w:r>
      <w:proofErr w:type="spellEnd"/>
      <w:r w:rsidRPr="002353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(Немецкий язык.</w:t>
      </w:r>
      <w:proofErr w:type="gramEnd"/>
      <w:r w:rsidRPr="002353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Рабочие программы.</w:t>
      </w:r>
      <w:r w:rsidR="00BD772E" w:rsidRPr="002353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353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Предметная линия учебников </w:t>
      </w:r>
      <w:proofErr w:type="spellStart"/>
      <w:r w:rsidRPr="00235381">
        <w:rPr>
          <w:rFonts w:ascii="Times New Roman" w:eastAsia="Calibri" w:hAnsi="Times New Roman" w:cs="Times New Roman"/>
          <w:sz w:val="24"/>
          <w:szCs w:val="24"/>
          <w:lang w:eastAsia="en-US"/>
        </w:rPr>
        <w:t>И.Л.Бим</w:t>
      </w:r>
      <w:proofErr w:type="spellEnd"/>
      <w:r w:rsidRPr="002353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5-9 классы: </w:t>
      </w:r>
      <w:proofErr w:type="gramStart"/>
      <w:r w:rsidRPr="00235381">
        <w:rPr>
          <w:rFonts w:ascii="Times New Roman" w:eastAsia="Calibri" w:hAnsi="Times New Roman" w:cs="Times New Roman"/>
          <w:sz w:val="24"/>
          <w:szCs w:val="24"/>
          <w:lang w:eastAsia="en-US"/>
        </w:rPr>
        <w:t>Пособие для учителей</w:t>
      </w:r>
      <w:r w:rsidR="00BD772E" w:rsidRPr="002353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общеобразовательных учреждений </w:t>
      </w:r>
      <w:proofErr w:type="spellStart"/>
      <w:r w:rsidRPr="00235381">
        <w:rPr>
          <w:rFonts w:ascii="Times New Roman" w:eastAsia="Calibri" w:hAnsi="Times New Roman" w:cs="Times New Roman"/>
          <w:sz w:val="24"/>
          <w:szCs w:val="24"/>
          <w:lang w:eastAsia="en-US"/>
        </w:rPr>
        <w:t>И.Л.Бим</w:t>
      </w:r>
      <w:proofErr w:type="spellEnd"/>
      <w:r w:rsidRPr="002353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Л.В. </w:t>
      </w:r>
      <w:proofErr w:type="spellStart"/>
      <w:r w:rsidR="00BD772E" w:rsidRPr="00235381">
        <w:rPr>
          <w:rFonts w:ascii="Times New Roman" w:eastAsia="Calibri" w:hAnsi="Times New Roman" w:cs="Times New Roman"/>
          <w:sz w:val="24"/>
          <w:szCs w:val="24"/>
          <w:lang w:eastAsia="en-US"/>
        </w:rPr>
        <w:t>Садомова</w:t>
      </w:r>
      <w:proofErr w:type="spellEnd"/>
      <w:r w:rsidR="00BD772E" w:rsidRPr="002353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 «Просвещение», 2014</w:t>
      </w:r>
      <w:r w:rsidRPr="002353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="00BD772E" w:rsidRPr="002353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 предназначена  для обучения </w:t>
      </w:r>
      <w:r w:rsidRPr="00235381">
        <w:rPr>
          <w:rFonts w:ascii="Times New Roman" w:eastAsia="Calibri" w:hAnsi="Times New Roman" w:cs="Times New Roman"/>
          <w:sz w:val="24"/>
          <w:szCs w:val="24"/>
          <w:lang w:eastAsia="en-US"/>
        </w:rPr>
        <w:t>немецкому языку учащихся основной школы общеобразовательного учреждения.</w:t>
      </w:r>
      <w:proofErr w:type="gramEnd"/>
    </w:p>
    <w:p w:rsidR="00BD772E" w:rsidRPr="00235381" w:rsidRDefault="0048009E" w:rsidP="0023538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35381">
        <w:rPr>
          <w:rFonts w:ascii="Times New Roman" w:hAnsi="Times New Roman" w:cs="Times New Roman"/>
          <w:sz w:val="24"/>
          <w:szCs w:val="24"/>
        </w:rPr>
        <w:t xml:space="preserve">Рабочая программа соответствует требованиям п.18.2.2 ФГОС ООО, обеспечивает достижение планируемых результатов освоения основной образовательной программы основного общего образования, реализуется посредством </w:t>
      </w:r>
      <w:r w:rsidRPr="00235381">
        <w:rPr>
          <w:rFonts w:ascii="Times New Roman" w:hAnsi="Times New Roman" w:cs="Times New Roman"/>
          <w:b/>
          <w:sz w:val="24"/>
          <w:szCs w:val="24"/>
        </w:rPr>
        <w:t xml:space="preserve">УМК </w:t>
      </w:r>
    </w:p>
    <w:p w:rsidR="00BD772E" w:rsidRPr="00235381" w:rsidRDefault="00BD772E" w:rsidP="0023538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48009E" w:rsidRPr="00235381" w:rsidRDefault="00BD772E" w:rsidP="00235381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35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09E" w:rsidRPr="00235381">
        <w:rPr>
          <w:rFonts w:ascii="Times New Roman" w:hAnsi="Times New Roman" w:cs="Times New Roman"/>
          <w:sz w:val="24"/>
          <w:szCs w:val="24"/>
        </w:rPr>
        <w:t xml:space="preserve">«Немецкий язык» И.Л. </w:t>
      </w:r>
      <w:proofErr w:type="spellStart"/>
      <w:r w:rsidR="0048009E" w:rsidRPr="00235381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="0048009E" w:rsidRPr="00235381">
        <w:rPr>
          <w:rFonts w:ascii="Times New Roman" w:hAnsi="Times New Roman" w:cs="Times New Roman"/>
          <w:sz w:val="24"/>
          <w:szCs w:val="24"/>
        </w:rPr>
        <w:t xml:space="preserve">, </w:t>
      </w:r>
      <w:r w:rsidRPr="00235381"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 w:rsidRPr="00235381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Pr="00235381">
        <w:rPr>
          <w:rFonts w:ascii="Times New Roman" w:hAnsi="Times New Roman" w:cs="Times New Roman"/>
          <w:sz w:val="24"/>
          <w:szCs w:val="24"/>
        </w:rPr>
        <w:t>, Л.М.Санникова, учебник – «Немецкий язык 6</w:t>
      </w:r>
      <w:r w:rsidR="0048009E" w:rsidRPr="00235381">
        <w:rPr>
          <w:rFonts w:ascii="Times New Roman" w:hAnsi="Times New Roman" w:cs="Times New Roman"/>
          <w:sz w:val="24"/>
          <w:szCs w:val="24"/>
        </w:rPr>
        <w:t xml:space="preserve"> класс»</w:t>
      </w:r>
      <w:r w:rsidRPr="00235381">
        <w:rPr>
          <w:rFonts w:ascii="Times New Roman" w:hAnsi="Times New Roman" w:cs="Times New Roman"/>
          <w:sz w:val="24"/>
          <w:szCs w:val="24"/>
        </w:rPr>
        <w:t xml:space="preserve"> в 2-х частях, М. «</w:t>
      </w:r>
      <w:r w:rsidR="0048009E" w:rsidRPr="00235381">
        <w:rPr>
          <w:rFonts w:ascii="Times New Roman" w:hAnsi="Times New Roman" w:cs="Times New Roman"/>
          <w:sz w:val="24"/>
          <w:szCs w:val="24"/>
        </w:rPr>
        <w:t xml:space="preserve"> Просвещение</w:t>
      </w:r>
      <w:r w:rsidRPr="00235381">
        <w:rPr>
          <w:rFonts w:ascii="Times New Roman" w:hAnsi="Times New Roman" w:cs="Times New Roman"/>
          <w:sz w:val="24"/>
          <w:szCs w:val="24"/>
        </w:rPr>
        <w:t>»</w:t>
      </w:r>
      <w:r w:rsidR="0048009E" w:rsidRPr="00235381">
        <w:rPr>
          <w:rFonts w:ascii="Times New Roman" w:hAnsi="Times New Roman" w:cs="Times New Roman"/>
          <w:sz w:val="24"/>
          <w:szCs w:val="24"/>
        </w:rPr>
        <w:t>,2016</w:t>
      </w:r>
      <w:r w:rsidRPr="00235381">
        <w:rPr>
          <w:rFonts w:ascii="Times New Roman" w:hAnsi="Times New Roman" w:cs="Times New Roman"/>
          <w:sz w:val="24"/>
          <w:szCs w:val="24"/>
        </w:rPr>
        <w:t>.</w:t>
      </w:r>
    </w:p>
    <w:p w:rsidR="0048009E" w:rsidRPr="00235381" w:rsidRDefault="00BD772E" w:rsidP="0023538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35381">
        <w:rPr>
          <w:rFonts w:ascii="Times New Roman" w:hAnsi="Times New Roman" w:cs="Times New Roman"/>
          <w:sz w:val="24"/>
          <w:szCs w:val="24"/>
        </w:rPr>
        <w:t>Немецкий язык. Рабочая тетрадь 6</w:t>
      </w:r>
      <w:r w:rsidR="0048009E" w:rsidRPr="00235381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235381">
        <w:rPr>
          <w:rFonts w:ascii="Times New Roman" w:hAnsi="Times New Roman" w:cs="Times New Roman"/>
          <w:sz w:val="24"/>
          <w:szCs w:val="24"/>
        </w:rPr>
        <w:t xml:space="preserve"> в 2-х частях</w:t>
      </w:r>
      <w:r w:rsidR="0048009E" w:rsidRPr="00235381">
        <w:rPr>
          <w:rFonts w:ascii="Times New Roman" w:hAnsi="Times New Roman" w:cs="Times New Roman"/>
          <w:sz w:val="24"/>
          <w:szCs w:val="24"/>
        </w:rPr>
        <w:t>. Пособие для учащихся  общеобразовательных учрежде</w:t>
      </w:r>
      <w:r w:rsidRPr="00235381">
        <w:rPr>
          <w:rFonts w:ascii="Times New Roman" w:hAnsi="Times New Roman" w:cs="Times New Roman"/>
          <w:sz w:val="24"/>
          <w:szCs w:val="24"/>
        </w:rPr>
        <w:t xml:space="preserve">ний. И.Л </w:t>
      </w:r>
      <w:proofErr w:type="spellStart"/>
      <w:r w:rsidRPr="00235381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235381">
        <w:rPr>
          <w:rFonts w:ascii="Times New Roman" w:hAnsi="Times New Roman" w:cs="Times New Roman"/>
          <w:sz w:val="24"/>
          <w:szCs w:val="24"/>
        </w:rPr>
        <w:t xml:space="preserve">, Л.М.Фомичёва– </w:t>
      </w:r>
      <w:proofErr w:type="gramStart"/>
      <w:r w:rsidRPr="00235381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235381">
        <w:rPr>
          <w:rFonts w:ascii="Times New Roman" w:hAnsi="Times New Roman" w:cs="Times New Roman"/>
          <w:sz w:val="24"/>
          <w:szCs w:val="24"/>
        </w:rPr>
        <w:t xml:space="preserve"> «</w:t>
      </w:r>
      <w:r w:rsidR="0048009E" w:rsidRPr="00235381">
        <w:rPr>
          <w:rFonts w:ascii="Times New Roman" w:hAnsi="Times New Roman" w:cs="Times New Roman"/>
          <w:sz w:val="24"/>
          <w:szCs w:val="24"/>
        </w:rPr>
        <w:t xml:space="preserve"> Просвещение</w:t>
      </w:r>
      <w:r w:rsidRPr="00235381">
        <w:rPr>
          <w:rFonts w:ascii="Times New Roman" w:hAnsi="Times New Roman" w:cs="Times New Roman"/>
          <w:sz w:val="24"/>
          <w:szCs w:val="24"/>
        </w:rPr>
        <w:t>»</w:t>
      </w:r>
      <w:r w:rsidR="0048009E" w:rsidRPr="00235381">
        <w:rPr>
          <w:rFonts w:ascii="Times New Roman" w:hAnsi="Times New Roman" w:cs="Times New Roman"/>
          <w:sz w:val="24"/>
          <w:szCs w:val="24"/>
        </w:rPr>
        <w:t>, 2016</w:t>
      </w:r>
    </w:p>
    <w:p w:rsidR="0048009E" w:rsidRPr="00235381" w:rsidRDefault="0048009E" w:rsidP="0023538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35381">
        <w:rPr>
          <w:rFonts w:ascii="Times New Roman" w:hAnsi="Times New Roman" w:cs="Times New Roman"/>
          <w:sz w:val="24"/>
          <w:szCs w:val="24"/>
        </w:rPr>
        <w:t xml:space="preserve"> Книга для </w:t>
      </w:r>
      <w:r w:rsidR="00BD772E" w:rsidRPr="00235381">
        <w:rPr>
          <w:rFonts w:ascii="Times New Roman" w:hAnsi="Times New Roman" w:cs="Times New Roman"/>
          <w:sz w:val="24"/>
          <w:szCs w:val="24"/>
        </w:rPr>
        <w:t>учителя 6</w:t>
      </w:r>
      <w:r w:rsidRPr="00235381">
        <w:rPr>
          <w:rFonts w:ascii="Times New Roman" w:hAnsi="Times New Roman" w:cs="Times New Roman"/>
          <w:sz w:val="24"/>
          <w:szCs w:val="24"/>
        </w:rPr>
        <w:t xml:space="preserve"> класс И.Л.</w:t>
      </w:r>
      <w:r w:rsidR="00BD772E" w:rsidRPr="0023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81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235381">
        <w:rPr>
          <w:rFonts w:ascii="Times New Roman" w:hAnsi="Times New Roman" w:cs="Times New Roman"/>
          <w:sz w:val="24"/>
          <w:szCs w:val="24"/>
        </w:rPr>
        <w:t>,</w:t>
      </w:r>
      <w:r w:rsidR="00BD772E" w:rsidRPr="00235381">
        <w:rPr>
          <w:rFonts w:ascii="Times New Roman" w:hAnsi="Times New Roman" w:cs="Times New Roman"/>
          <w:sz w:val="24"/>
          <w:szCs w:val="24"/>
        </w:rPr>
        <w:t xml:space="preserve"> Л.В. </w:t>
      </w:r>
      <w:proofErr w:type="spellStart"/>
      <w:r w:rsidR="00BD772E" w:rsidRPr="00235381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="00BD772E" w:rsidRPr="00235381">
        <w:rPr>
          <w:rFonts w:ascii="Times New Roman" w:hAnsi="Times New Roman" w:cs="Times New Roman"/>
          <w:sz w:val="24"/>
          <w:szCs w:val="24"/>
        </w:rPr>
        <w:t xml:space="preserve">, Р.Х.Жарова. </w:t>
      </w:r>
      <w:proofErr w:type="gramStart"/>
      <w:r w:rsidR="00BD772E" w:rsidRPr="0023538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BD772E" w:rsidRPr="00235381">
        <w:rPr>
          <w:rFonts w:ascii="Times New Roman" w:hAnsi="Times New Roman" w:cs="Times New Roman"/>
          <w:sz w:val="24"/>
          <w:szCs w:val="24"/>
        </w:rPr>
        <w:t>. «</w:t>
      </w:r>
      <w:r w:rsidRPr="00235381">
        <w:rPr>
          <w:rFonts w:ascii="Times New Roman" w:hAnsi="Times New Roman" w:cs="Times New Roman"/>
          <w:sz w:val="24"/>
          <w:szCs w:val="24"/>
        </w:rPr>
        <w:t>Просвещение</w:t>
      </w:r>
      <w:r w:rsidR="00BD772E" w:rsidRPr="00235381">
        <w:rPr>
          <w:rFonts w:ascii="Times New Roman" w:hAnsi="Times New Roman" w:cs="Times New Roman"/>
          <w:sz w:val="24"/>
          <w:szCs w:val="24"/>
        </w:rPr>
        <w:t>», 2013</w:t>
      </w:r>
    </w:p>
    <w:p w:rsidR="0048009E" w:rsidRPr="00235381" w:rsidRDefault="0048009E" w:rsidP="00235381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A723A" w:rsidRPr="00235381" w:rsidRDefault="009A723A" w:rsidP="00235381">
      <w:pPr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</w:rPr>
      </w:pPr>
      <w:r w:rsidRPr="00235381">
        <w:rPr>
          <w:rFonts w:ascii="Times New Roman" w:hAnsi="Times New Roman" w:cs="Times New Roman"/>
          <w:sz w:val="24"/>
          <w:szCs w:val="24"/>
        </w:rPr>
        <w:t>Актуальность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9A723A" w:rsidRPr="00235381" w:rsidRDefault="009A723A" w:rsidP="00235381">
      <w:pPr>
        <w:spacing w:after="0" w:line="240" w:lineRule="auto"/>
        <w:ind w:left="708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235381">
        <w:rPr>
          <w:rFonts w:ascii="Times New Roman" w:hAnsi="Times New Roman" w:cs="Times New Roman"/>
          <w:sz w:val="24"/>
          <w:szCs w:val="24"/>
        </w:rPr>
        <w:t xml:space="preserve">Курс обучения в 6-м классе ставит своей </w:t>
      </w:r>
      <w:r w:rsidRPr="00235381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235381">
        <w:rPr>
          <w:rFonts w:ascii="Times New Roman" w:hAnsi="Times New Roman" w:cs="Times New Roman"/>
          <w:sz w:val="24"/>
          <w:szCs w:val="24"/>
        </w:rPr>
        <w:t>закрепить, совершенствовать и развить дальше приобретенные школьниками в 5-м классе языковые и страноведческие знания, как речевые навыки и умения, так и общие и специальные учебные умения, ценностные ориентации, а также сформировать новые с тем, чтобы учащиеся продвинулись дальше в своем практическом овладении немецким языком, продолжали приобщаться к культуре страны изучаемого языка и</w:t>
      </w:r>
      <w:proofErr w:type="gramEnd"/>
      <w:r w:rsidRPr="00235381">
        <w:rPr>
          <w:rFonts w:ascii="Times New Roman" w:hAnsi="Times New Roman" w:cs="Times New Roman"/>
          <w:sz w:val="24"/>
          <w:szCs w:val="24"/>
        </w:rPr>
        <w:t xml:space="preserve"> чтобы все это в своей совокупности обеспечивало средствами учебного предмета образование, воспитание и раз</w:t>
      </w:r>
      <w:r w:rsidR="00DD1417" w:rsidRPr="00235381">
        <w:rPr>
          <w:rFonts w:ascii="Times New Roman" w:hAnsi="Times New Roman" w:cs="Times New Roman"/>
          <w:sz w:val="24"/>
          <w:szCs w:val="24"/>
        </w:rPr>
        <w:t xml:space="preserve">ностороннее развитие школьников </w:t>
      </w:r>
      <w:r w:rsidRPr="00235381">
        <w:rPr>
          <w:rFonts w:ascii="Times New Roman" w:hAnsi="Times New Roman" w:cs="Times New Roman"/>
          <w:sz w:val="24"/>
          <w:szCs w:val="24"/>
        </w:rPr>
        <w:t>6 класс</w:t>
      </w:r>
      <w:r w:rsidR="00DD1417" w:rsidRPr="00235381">
        <w:rPr>
          <w:rFonts w:ascii="Times New Roman" w:hAnsi="Times New Roman" w:cs="Times New Roman"/>
          <w:sz w:val="24"/>
          <w:szCs w:val="24"/>
        </w:rPr>
        <w:t>а</w:t>
      </w:r>
      <w:r w:rsidRPr="002353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443" w:rsidRPr="00235381" w:rsidRDefault="00350443" w:rsidP="00235381">
      <w:pPr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350443" w:rsidRPr="00235381" w:rsidRDefault="00350443" w:rsidP="0044636C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381">
        <w:rPr>
          <w:rFonts w:ascii="Times New Roman" w:hAnsi="Times New Roman" w:cs="Times New Roman"/>
          <w:b/>
          <w:sz w:val="24"/>
          <w:szCs w:val="24"/>
        </w:rPr>
        <w:t>Описание места предмета  в учебном плане</w:t>
      </w:r>
    </w:p>
    <w:p w:rsidR="00350443" w:rsidRPr="00235381" w:rsidRDefault="00350443" w:rsidP="00235381">
      <w:pPr>
        <w:tabs>
          <w:tab w:val="left" w:pos="-4820"/>
        </w:tabs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35381">
        <w:rPr>
          <w:rFonts w:ascii="Times New Roman" w:hAnsi="Times New Roman" w:cs="Times New Roman"/>
          <w:kern w:val="2"/>
          <w:sz w:val="24"/>
          <w:szCs w:val="24"/>
        </w:rPr>
        <w:t xml:space="preserve">Согласно примерному базисному учебному плану основного общего образования учебный предмет немецкий язык реализуется в количестве 102 часа в год, 3 </w:t>
      </w:r>
      <w:r w:rsidR="005F7945" w:rsidRPr="00235381">
        <w:rPr>
          <w:rFonts w:ascii="Times New Roman" w:hAnsi="Times New Roman" w:cs="Times New Roman"/>
          <w:kern w:val="2"/>
          <w:sz w:val="24"/>
          <w:szCs w:val="24"/>
        </w:rPr>
        <w:t>часа</w:t>
      </w:r>
      <w:r w:rsidRPr="00235381">
        <w:rPr>
          <w:rFonts w:ascii="Times New Roman" w:hAnsi="Times New Roman" w:cs="Times New Roman"/>
          <w:kern w:val="2"/>
          <w:sz w:val="24"/>
          <w:szCs w:val="24"/>
        </w:rPr>
        <w:t xml:space="preserve"> в неделю.</w:t>
      </w:r>
    </w:p>
    <w:p w:rsidR="00947F9F" w:rsidRPr="0044636C" w:rsidRDefault="0076608F" w:rsidP="002711FC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AA09DF" w:rsidRPr="0044636C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2A38C6" w:rsidRPr="00235381" w:rsidRDefault="002A38C6" w:rsidP="00921BD1">
      <w:pPr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35381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23538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35381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немецкого языка</w:t>
      </w:r>
    </w:p>
    <w:p w:rsidR="004F1A91" w:rsidRPr="00235381" w:rsidRDefault="004F1A91" w:rsidP="00921BD1">
      <w:pPr>
        <w:spacing w:after="0" w:line="240" w:lineRule="auto"/>
        <w:ind w:left="708" w:firstLine="424"/>
        <w:rPr>
          <w:rFonts w:ascii="Times New Roman" w:hAnsi="Times New Roman" w:cs="Times New Roman"/>
          <w:sz w:val="24"/>
          <w:szCs w:val="24"/>
        </w:rPr>
      </w:pPr>
      <w:r w:rsidRPr="00235381">
        <w:rPr>
          <w:rFonts w:ascii="Times New Roman" w:hAnsi="Times New Roman" w:cs="Times New Roman"/>
          <w:sz w:val="24"/>
          <w:szCs w:val="24"/>
        </w:rPr>
        <w:lastRenderedPageBreak/>
        <w:t>Основная цель обучения немецкому языку у школьников среднего звена — совершенствование и дальнейшее развитие иноязычных компетенций через УУД  обучающихся.</w:t>
      </w:r>
    </w:p>
    <w:p w:rsidR="000947FF" w:rsidRPr="00235381" w:rsidRDefault="000947FF" w:rsidP="00921BD1">
      <w:pPr>
        <w:shd w:val="clear" w:color="auto" w:fill="FFFFFF"/>
        <w:spacing w:after="0" w:line="240" w:lineRule="auto"/>
        <w:ind w:left="708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947FF" w:rsidRPr="00235381" w:rsidRDefault="000947FF" w:rsidP="00921BD1">
      <w:pPr>
        <w:shd w:val="clear" w:color="auto" w:fill="FFFFFF"/>
        <w:spacing w:after="0" w:line="240" w:lineRule="auto"/>
        <w:ind w:left="708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«Немецкий язык»;</w:t>
      </w:r>
    </w:p>
    <w:p w:rsidR="000947FF" w:rsidRPr="00235381" w:rsidRDefault="000947FF" w:rsidP="00921BD1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08" w:firstLine="4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  возможностей   самореализации   средствами иностранного языка;</w:t>
      </w:r>
    </w:p>
    <w:p w:rsidR="000947FF" w:rsidRPr="00235381" w:rsidRDefault="000947FF" w:rsidP="00921BD1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08" w:firstLine="4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совершенствованию собственной речевой культуры в целом;</w:t>
      </w:r>
    </w:p>
    <w:p w:rsidR="00243137" w:rsidRPr="00235381" w:rsidRDefault="00243137" w:rsidP="00921BD1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sz w:val="24"/>
          <w:szCs w:val="24"/>
        </w:rPr>
        <w:t xml:space="preserve">формирование и совершенствование иноязычной коммуникативной компетенции, расширение и систематизация знаний о немецком языке, расширение лингвистического кругозора и лексического запаса, дальнейшее овладение общей речевой культурой, в том числе в условиях немецко-русского языкового и культурного контраста, 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243137" w:rsidRPr="00235381" w:rsidRDefault="00243137" w:rsidP="00921BD1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47FF" w:rsidRPr="00235381" w:rsidRDefault="000947FF" w:rsidP="00921BD1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08" w:firstLine="4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таких качеств, как воля, целеустремленность, </w:t>
      </w:r>
      <w:proofErr w:type="spellStart"/>
      <w:r w:rsidRPr="00235381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креативность</w:t>
      </w:r>
      <w:proofErr w:type="spellEnd"/>
      <w:r w:rsidRPr="00235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инициативность, </w:t>
      </w:r>
      <w:proofErr w:type="spellStart"/>
      <w:r w:rsidRPr="00235381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эмпатия</w:t>
      </w:r>
      <w:proofErr w:type="spellEnd"/>
      <w:r w:rsidRPr="00235381">
        <w:rPr>
          <w:rFonts w:ascii="Times New Roman" w:eastAsia="Times New Roman" w:hAnsi="Times New Roman" w:cs="Times New Roman"/>
          <w:color w:val="000000"/>
          <w:sz w:val="24"/>
          <w:szCs w:val="24"/>
        </w:rPr>
        <w:t>, трудолюбие, дисциплинированность;</w:t>
      </w:r>
    </w:p>
    <w:p w:rsidR="004F1A91" w:rsidRPr="00235381" w:rsidRDefault="004F1A91" w:rsidP="00921BD1">
      <w:pPr>
        <w:spacing w:after="0" w:line="240" w:lineRule="auto"/>
        <w:ind w:left="708" w:firstLine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35381">
        <w:rPr>
          <w:rFonts w:ascii="Times New Roman" w:hAnsi="Times New Roman" w:cs="Times New Roman"/>
          <w:sz w:val="24"/>
          <w:szCs w:val="24"/>
        </w:rPr>
        <w:t>— формирование дружелюбного и толерантного отношения к ценностям иных культур (на примере культур народов немецкоязычных стран), оптимизма и выраженной личностной позиции в восприятии мира, в развитии национального самосознания на основе знакомства с жизнью своих сверстников в странах немецкоязычного региона, с образцами немецкой, австрийской и швейцарской литературы разных жанров, с учётом достигнутого обучающимися уровня иноязычной компетентности в области немецкого языка;</w:t>
      </w:r>
      <w:proofErr w:type="gramEnd"/>
    </w:p>
    <w:p w:rsidR="000947FF" w:rsidRPr="00235381" w:rsidRDefault="000947FF" w:rsidP="00921BD1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08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общекультурной и этнической идентичности как составляющих гражданской идентичности </w:t>
      </w:r>
      <w:proofErr w:type="spellStart"/>
      <w:r w:rsidRPr="0023538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</w:t>
      </w:r>
      <w:proofErr w:type="gramStart"/>
      <w:r w:rsidRPr="00235381">
        <w:rPr>
          <w:rFonts w:ascii="Times New Roman" w:eastAsia="Times New Roman" w:hAnsi="Times New Roman" w:cs="Times New Roman"/>
          <w:color w:val="000000"/>
          <w:sz w:val="24"/>
          <w:szCs w:val="24"/>
        </w:rPr>
        <w:t>;с</w:t>
      </w:r>
      <w:proofErr w:type="gramEnd"/>
      <w:r w:rsidRPr="00235381">
        <w:rPr>
          <w:rFonts w:ascii="Times New Roman" w:eastAsia="Times New Roman" w:hAnsi="Times New Roman" w:cs="Times New Roman"/>
          <w:color w:val="000000"/>
          <w:sz w:val="24"/>
          <w:szCs w:val="24"/>
        </w:rPr>
        <w:t>тремление</w:t>
      </w:r>
      <w:proofErr w:type="spellEnd"/>
      <w:r w:rsidRPr="00235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лучшему осознанию культуры своего народа и готовность содействовать ознакомлению с ней представителей других стран; осознание себя гражданином своей страны и мира.</w:t>
      </w:r>
    </w:p>
    <w:p w:rsidR="000947FF" w:rsidRPr="00235381" w:rsidRDefault="000947FF" w:rsidP="00921BD1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35381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235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947FF" w:rsidRPr="00235381" w:rsidRDefault="000947FF" w:rsidP="00921BD1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08" w:firstLine="4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планировать свое речевое и неречевое поведение;</w:t>
      </w:r>
    </w:p>
    <w:p w:rsidR="000947FF" w:rsidRPr="00235381" w:rsidRDefault="000947FF" w:rsidP="00921BD1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08" w:firstLine="4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0947FF" w:rsidRPr="00235381" w:rsidRDefault="000947FF" w:rsidP="00921BD1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08" w:firstLine="4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0947FF" w:rsidRPr="00235381" w:rsidRDefault="000947FF" w:rsidP="00921BD1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08" w:firstLine="4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заголовку/по ключевым словам,  выделять основную мысль,  главные  факты, опуская второстепенные, устанавливать логическую последовательность основных фактов;</w:t>
      </w:r>
    </w:p>
    <w:p w:rsidR="000947FF" w:rsidRPr="00235381" w:rsidRDefault="000947FF" w:rsidP="00921BD1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08" w:firstLine="4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0947FF" w:rsidRPr="00235381" w:rsidRDefault="000947FF" w:rsidP="00921BD1">
      <w:pPr>
        <w:shd w:val="clear" w:color="auto" w:fill="FFFFFF"/>
        <w:spacing w:after="0" w:line="240" w:lineRule="auto"/>
        <w:ind w:left="708" w:firstLine="42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35381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947FF" w:rsidRPr="00235381" w:rsidRDefault="009805E6" w:rsidP="00921BD1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235381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1.</w:t>
      </w:r>
      <w:r w:rsidR="00243137" w:rsidRPr="00235381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В</w:t>
      </w:r>
      <w:r w:rsidR="000947FF" w:rsidRPr="00235381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коммуникативной сфере</w:t>
      </w:r>
      <w:r w:rsidR="00243137" w:rsidRPr="00235381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(т.е. владение иностранным языком как средством общения)</w:t>
      </w:r>
      <w:r w:rsidR="000947FF" w:rsidRPr="00235381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:</w:t>
      </w:r>
    </w:p>
    <w:p w:rsidR="000947FF" w:rsidRPr="00235381" w:rsidRDefault="000947FF" w:rsidP="00921BD1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35381">
        <w:rPr>
          <w:rFonts w:ascii="Times New Roman" w:hAnsi="Times New Roman" w:cs="Times New Roman"/>
          <w:color w:val="000000"/>
          <w:spacing w:val="-5"/>
          <w:sz w:val="24"/>
          <w:szCs w:val="24"/>
        </w:rPr>
        <w:t>в</w:t>
      </w:r>
      <w:r w:rsidRPr="0023538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35381">
        <w:rPr>
          <w:rFonts w:ascii="Times New Roman" w:hAnsi="Times New Roman" w:cs="Times New Roman"/>
          <w:bCs/>
          <w:iCs/>
          <w:sz w:val="24"/>
          <w:szCs w:val="24"/>
        </w:rPr>
        <w:t>говорении</w:t>
      </w:r>
      <w:r w:rsidRPr="00235381">
        <w:rPr>
          <w:rFonts w:ascii="Times New Roman" w:hAnsi="Times New Roman" w:cs="Times New Roman"/>
          <w:sz w:val="24"/>
          <w:szCs w:val="24"/>
        </w:rPr>
        <w:t xml:space="preserve"> научатся:</w:t>
      </w:r>
    </w:p>
    <w:p w:rsidR="004F1A91" w:rsidRPr="00235381" w:rsidRDefault="004F1A91" w:rsidP="00921BD1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35381">
        <w:rPr>
          <w:rFonts w:ascii="Times New Roman" w:hAnsi="Times New Roman" w:cs="Times New Roman"/>
          <w:b/>
          <w:iCs/>
          <w:sz w:val="24"/>
          <w:szCs w:val="24"/>
        </w:rPr>
        <w:t>Диалогическая речь</w:t>
      </w:r>
      <w:r w:rsidRPr="0023538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235381">
        <w:rPr>
          <w:rFonts w:ascii="Times New Roman" w:hAnsi="Times New Roman" w:cs="Times New Roman"/>
          <w:sz w:val="24"/>
          <w:szCs w:val="24"/>
        </w:rPr>
        <w:t xml:space="preserve"> В условиях диалогического общения в стандартных речевых ситуациях начинать, поддерживать, вести, заканчивать различные виды диалогов, соблюдать нормы речевого этикета, при необходимости переспрашивать, уточнять, расспрашивать партнёра по общению и отвечать на его вопросы, выражать согласие/отказ, высказывать своё мнение, просьбу, используя эмоционально-оценочные суждения. Вести и поддерживать диалоги на темы: Покупка овощей и </w:t>
      </w:r>
      <w:r w:rsidRPr="00235381">
        <w:rPr>
          <w:rFonts w:ascii="Times New Roman" w:hAnsi="Times New Roman" w:cs="Times New Roman"/>
          <w:sz w:val="24"/>
          <w:szCs w:val="24"/>
        </w:rPr>
        <w:lastRenderedPageBreak/>
        <w:t>фруктов, Любимые школьные предметы, Свободное время, Хобби, Ориентирование в незнакомом городе, В кафе. Дальнейшее совершенствование диалогической речи при более вариативном содержании и более разнообразном языко</w:t>
      </w:r>
      <w:r w:rsidRPr="00235381">
        <w:rPr>
          <w:rFonts w:ascii="Times New Roman" w:hAnsi="Times New Roman" w:cs="Times New Roman"/>
          <w:sz w:val="24"/>
          <w:szCs w:val="24"/>
        </w:rPr>
        <w:softHyphen/>
        <w:t>вом оформлении: умение вести диалоги этикетного характера, диалог-расспрос, диалог — побуждение к действию, диалог — обмен мнениями и комбинированные диалоги. Объём диалога не менее 3-х реплик.</w:t>
      </w:r>
    </w:p>
    <w:p w:rsidR="009805E6" w:rsidRPr="00235381" w:rsidRDefault="004F1A91" w:rsidP="00921BD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235381">
        <w:rPr>
          <w:rFonts w:ascii="Times New Roman" w:hAnsi="Times New Roman" w:cs="Times New Roman"/>
          <w:b/>
          <w:iCs/>
          <w:sz w:val="24"/>
          <w:szCs w:val="24"/>
        </w:rPr>
        <w:t>Монологическая речь</w:t>
      </w:r>
      <w:r w:rsidRPr="00235381">
        <w:rPr>
          <w:rFonts w:ascii="Times New Roman" w:hAnsi="Times New Roman" w:cs="Times New Roman"/>
          <w:b/>
          <w:sz w:val="24"/>
          <w:szCs w:val="24"/>
        </w:rPr>
        <w:t>:</w:t>
      </w:r>
      <w:r w:rsidRPr="00235381">
        <w:rPr>
          <w:rFonts w:ascii="Times New Roman" w:hAnsi="Times New Roman" w:cs="Times New Roman"/>
          <w:sz w:val="24"/>
          <w:szCs w:val="24"/>
        </w:rPr>
        <w:t xml:space="preserve"> умение строить монологические высказывания, рассказывая </w:t>
      </w:r>
      <w:r w:rsidRPr="00235381">
        <w:rPr>
          <w:rFonts w:ascii="Times New Roman" w:eastAsia="Times New Roman" w:hAnsi="Times New Roman" w:cs="Times New Roman"/>
          <w:sz w:val="24"/>
          <w:szCs w:val="24"/>
        </w:rPr>
        <w:t>о своих занятиях в школе и дома, погоде, о любимом времени года, о своей школе, о городах Германии (по выбору)</w:t>
      </w:r>
      <w:r w:rsidRPr="00235381">
        <w:rPr>
          <w:rFonts w:ascii="Times New Roman" w:hAnsi="Times New Roman" w:cs="Times New Roman"/>
          <w:sz w:val="24"/>
          <w:szCs w:val="24"/>
        </w:rPr>
        <w:t xml:space="preserve">, описывая события/явления, передавая основную мысль прочитанного или прослушанного, выражая своё отношение </w:t>
      </w:r>
      <w:proofErr w:type="gramStart"/>
      <w:r w:rsidRPr="0023538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35381">
        <w:rPr>
          <w:rFonts w:ascii="Times New Roman" w:hAnsi="Times New Roman" w:cs="Times New Roman"/>
          <w:sz w:val="24"/>
          <w:szCs w:val="24"/>
        </w:rPr>
        <w:t xml:space="preserve"> прочитанному/услышанному, давая краткую характеристику персонажей. Дальнейшее развитие и совершенствование связных выска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softHyphen/>
        <w:t>зываний с использованием основных коммуникативных типов речи: описание, сообщение, рассказ (включающий эмоцио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softHyphen/>
        <w:t>нально-оценочные суждения), с высказыванием своего мнения и краткой аргументацией с опо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рой на прочитанный или услышанный текст. </w:t>
      </w:r>
      <w:r w:rsidRPr="00235381">
        <w:rPr>
          <w:rFonts w:ascii="Times New Roman" w:eastAsia="Times New Roman" w:hAnsi="Times New Roman" w:cs="Times New Roman"/>
          <w:sz w:val="24"/>
          <w:szCs w:val="24"/>
        </w:rPr>
        <w:t>Объём монологического высказывания не менее 8-10 фраз.</w:t>
      </w:r>
    </w:p>
    <w:p w:rsidR="005A4025" w:rsidRPr="00235381" w:rsidRDefault="005A4025" w:rsidP="00921BD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538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35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81">
        <w:rPr>
          <w:rFonts w:ascii="Times New Roman" w:eastAsia="Times New Roman" w:hAnsi="Times New Roman" w:cs="Times New Roman"/>
          <w:b/>
          <w:sz w:val="24"/>
          <w:szCs w:val="24"/>
        </w:rPr>
        <w:t>аудировании</w:t>
      </w:r>
      <w:proofErr w:type="spellEnd"/>
      <w:r w:rsidRPr="002353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5381">
        <w:rPr>
          <w:rFonts w:ascii="Times New Roman" w:eastAsia="Times New Roman" w:hAnsi="Times New Roman" w:cs="Times New Roman"/>
          <w:sz w:val="24"/>
          <w:szCs w:val="24"/>
        </w:rPr>
        <w:t>научатся:</w:t>
      </w:r>
    </w:p>
    <w:p w:rsidR="004F1A91" w:rsidRPr="00235381" w:rsidRDefault="00243137" w:rsidP="00921BD1">
      <w:pPr>
        <w:widowControl w:val="0"/>
        <w:shd w:val="clear" w:color="auto" w:fill="FFFFFF"/>
        <w:tabs>
          <w:tab w:val="left" w:pos="1277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F1A91" w:rsidRPr="00235381">
        <w:rPr>
          <w:rFonts w:ascii="Times New Roman" w:hAnsi="Times New Roman" w:cs="Times New Roman"/>
          <w:color w:val="000000"/>
          <w:sz w:val="24"/>
          <w:szCs w:val="24"/>
        </w:rPr>
        <w:t>воспринимать на слух и полностью понимать речь учителя, одноклассников;</w:t>
      </w:r>
    </w:p>
    <w:p w:rsidR="004F1A91" w:rsidRPr="00235381" w:rsidRDefault="00243137" w:rsidP="00921BD1">
      <w:pPr>
        <w:widowControl w:val="0"/>
        <w:shd w:val="clear" w:color="auto" w:fill="FFFFFF"/>
        <w:tabs>
          <w:tab w:val="left" w:pos="1277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F1A91" w:rsidRPr="00235381">
        <w:rPr>
          <w:rFonts w:ascii="Times New Roman" w:hAnsi="Times New Roman" w:cs="Times New Roman"/>
          <w:color w:val="000000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4F1A91" w:rsidRPr="00235381" w:rsidRDefault="00243137" w:rsidP="00921BD1">
      <w:pPr>
        <w:widowControl w:val="0"/>
        <w:shd w:val="clear" w:color="auto" w:fill="FFFFFF"/>
        <w:tabs>
          <w:tab w:val="left" w:pos="1277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F1A91" w:rsidRPr="00235381">
        <w:rPr>
          <w:rFonts w:ascii="Times New Roman" w:hAnsi="Times New Roman" w:cs="Times New Roman"/>
          <w:color w:val="000000"/>
          <w:sz w:val="24"/>
          <w:szCs w:val="24"/>
        </w:rPr>
        <w:t>воспринимать на слух и выборочно понимать с опорой на языковую догадку, конте</w:t>
      </w:r>
      <w:proofErr w:type="gramStart"/>
      <w:r w:rsidR="004F1A91" w:rsidRPr="00235381">
        <w:rPr>
          <w:rFonts w:ascii="Times New Roman" w:hAnsi="Times New Roman" w:cs="Times New Roman"/>
          <w:color w:val="000000"/>
          <w:sz w:val="24"/>
          <w:szCs w:val="24"/>
        </w:rPr>
        <w:t>кст кр</w:t>
      </w:r>
      <w:proofErr w:type="gramEnd"/>
      <w:r w:rsidR="004F1A91"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аткие несложные аутентичные прагматические аудио- и видеотексты, выделяя значимую/нужную/ необходимую информацию. </w:t>
      </w:r>
    </w:p>
    <w:p w:rsidR="004F1A91" w:rsidRPr="00235381" w:rsidRDefault="004F1A91" w:rsidP="00921BD1">
      <w:pPr>
        <w:widowControl w:val="0"/>
        <w:shd w:val="clear" w:color="auto" w:fill="FFFFFF"/>
        <w:tabs>
          <w:tab w:val="left" w:pos="917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Типы текстов: объявление, реклама, сообщение, рассказ, диалог-интервью, стихотворение, песня и др. Содержание текстов актуально для учащихся подросткового возраста, соответствует их интересам, потребностям и возрастным особенностям, имеет воспитательную и образовательную ценность. </w:t>
      </w:r>
      <w:proofErr w:type="gramEnd"/>
    </w:p>
    <w:p w:rsidR="004F1A91" w:rsidRPr="00235381" w:rsidRDefault="004F1A91" w:rsidP="00921BD1">
      <w:pPr>
        <w:widowControl w:val="0"/>
        <w:shd w:val="clear" w:color="auto" w:fill="FFFFFF"/>
        <w:tabs>
          <w:tab w:val="left" w:pos="917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35381">
        <w:rPr>
          <w:rFonts w:ascii="Times New Roman" w:hAnsi="Times New Roman" w:cs="Times New Roman"/>
          <w:color w:val="000000"/>
          <w:sz w:val="24"/>
          <w:szCs w:val="24"/>
        </w:rPr>
        <w:t>Аудиотексты</w:t>
      </w:r>
      <w:proofErr w:type="spellEnd"/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, предъявляемые для </w:t>
      </w:r>
      <w:r w:rsidRPr="00235381">
        <w:rPr>
          <w:rFonts w:ascii="Times New Roman" w:hAnsi="Times New Roman" w:cs="Times New Roman"/>
          <w:iCs/>
          <w:color w:val="000000"/>
          <w:sz w:val="24"/>
          <w:szCs w:val="24"/>
        </w:rPr>
        <w:t>полного понимания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, построены на полностью знакомом языковом материале.</w:t>
      </w:r>
      <w:proofErr w:type="gramEnd"/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 Время</w:t>
      </w:r>
      <w:r w:rsidR="002B4B9D"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звучания </w:t>
      </w:r>
      <w:proofErr w:type="spellStart"/>
      <w:r w:rsidRPr="00235381">
        <w:rPr>
          <w:rFonts w:ascii="Times New Roman" w:hAnsi="Times New Roman" w:cs="Times New Roman"/>
          <w:color w:val="000000"/>
          <w:sz w:val="24"/>
          <w:szCs w:val="24"/>
        </w:rPr>
        <w:t>аудиотекста</w:t>
      </w:r>
      <w:proofErr w:type="spellEnd"/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 — до 1 мин.</w:t>
      </w:r>
    </w:p>
    <w:p w:rsidR="004F1A91" w:rsidRPr="00235381" w:rsidRDefault="004F1A91" w:rsidP="00921BD1">
      <w:pPr>
        <w:widowControl w:val="0"/>
        <w:shd w:val="clear" w:color="auto" w:fill="FFFFFF"/>
        <w:tabs>
          <w:tab w:val="left" w:pos="917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35381">
        <w:rPr>
          <w:rFonts w:ascii="Times New Roman" w:hAnsi="Times New Roman" w:cs="Times New Roman"/>
          <w:color w:val="000000"/>
          <w:sz w:val="24"/>
          <w:szCs w:val="24"/>
        </w:rPr>
        <w:t>Аудиотексты</w:t>
      </w:r>
      <w:proofErr w:type="spellEnd"/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, предъявляемые для понимания </w:t>
      </w:r>
      <w:r w:rsidRPr="0023538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основного 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содержания, имеют аутентичный характер и содержат </w:t>
      </w:r>
      <w:proofErr w:type="spellStart"/>
      <w:r w:rsidRPr="00235381">
        <w:rPr>
          <w:rFonts w:ascii="Times New Roman" w:hAnsi="Times New Roman" w:cs="Times New Roman"/>
          <w:color w:val="000000"/>
          <w:sz w:val="24"/>
          <w:szCs w:val="24"/>
        </w:rPr>
        <w:t>нарядус</w:t>
      </w:r>
      <w:proofErr w:type="spellEnd"/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 изученным языковым материалом некоторое количество незнакомых языковых явлений. Время звучания </w:t>
      </w:r>
      <w:proofErr w:type="spellStart"/>
      <w:r w:rsidRPr="00235381">
        <w:rPr>
          <w:rFonts w:ascii="Times New Roman" w:hAnsi="Times New Roman" w:cs="Times New Roman"/>
          <w:color w:val="000000"/>
          <w:sz w:val="24"/>
          <w:szCs w:val="24"/>
        </w:rPr>
        <w:t>аудиотекста</w:t>
      </w:r>
      <w:proofErr w:type="spellEnd"/>
      <w:r w:rsidRPr="00235381">
        <w:rPr>
          <w:rFonts w:ascii="Times New Roman" w:hAnsi="Times New Roman" w:cs="Times New Roman"/>
          <w:color w:val="000000"/>
          <w:sz w:val="24"/>
          <w:szCs w:val="24"/>
        </w:rPr>
        <w:t>—до 2 мин.</w:t>
      </w:r>
    </w:p>
    <w:p w:rsidR="004F1A91" w:rsidRPr="00235381" w:rsidRDefault="004F1A91" w:rsidP="00921BD1">
      <w:pPr>
        <w:widowControl w:val="0"/>
        <w:shd w:val="clear" w:color="auto" w:fill="FFFFFF"/>
        <w:tabs>
          <w:tab w:val="left" w:pos="917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35381">
        <w:rPr>
          <w:rFonts w:ascii="Times New Roman" w:hAnsi="Times New Roman" w:cs="Times New Roman"/>
          <w:color w:val="000000"/>
          <w:sz w:val="24"/>
          <w:szCs w:val="24"/>
        </w:rPr>
        <w:t>Аудиотексты</w:t>
      </w:r>
      <w:proofErr w:type="spellEnd"/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, предъявляемые для </w:t>
      </w:r>
      <w:r w:rsidRPr="0023538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выборочного понимания 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нужной или интересующе</w:t>
      </w:r>
      <w:r w:rsidR="002B4B9D" w:rsidRPr="00235381">
        <w:rPr>
          <w:rFonts w:ascii="Times New Roman" w:hAnsi="Times New Roman" w:cs="Times New Roman"/>
          <w:color w:val="000000"/>
          <w:sz w:val="24"/>
          <w:szCs w:val="24"/>
        </w:rPr>
        <w:t>й информации, имеют аутентичный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 прагматический характер.</w:t>
      </w:r>
      <w:proofErr w:type="gramEnd"/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 Время звучания </w:t>
      </w:r>
      <w:proofErr w:type="spellStart"/>
      <w:r w:rsidRPr="00235381">
        <w:rPr>
          <w:rFonts w:ascii="Times New Roman" w:hAnsi="Times New Roman" w:cs="Times New Roman"/>
          <w:color w:val="000000"/>
          <w:sz w:val="24"/>
          <w:szCs w:val="24"/>
        </w:rPr>
        <w:t>аудиотекста</w:t>
      </w:r>
      <w:proofErr w:type="spellEnd"/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 — до 1,5 мин.</w:t>
      </w:r>
    </w:p>
    <w:p w:rsidR="004F1A91" w:rsidRPr="00235381" w:rsidRDefault="00243137" w:rsidP="00921BD1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</w:t>
      </w:r>
      <w:r w:rsidR="004F1A91" w:rsidRPr="0076608F">
        <w:rPr>
          <w:rFonts w:ascii="Times New Roman" w:hAnsi="Times New Roman" w:cs="Times New Roman"/>
          <w:b/>
          <w:iCs/>
          <w:color w:val="000000"/>
          <w:sz w:val="24"/>
          <w:szCs w:val="24"/>
        </w:rPr>
        <w:t>чтении:</w:t>
      </w:r>
    </w:p>
    <w:p w:rsidR="004F1A91" w:rsidRPr="00235381" w:rsidRDefault="004F1A91" w:rsidP="00921BD1">
      <w:pPr>
        <w:pStyle w:val="1"/>
        <w:shd w:val="clear" w:color="auto" w:fill="FFFFFF"/>
        <w:spacing w:after="0" w:line="240" w:lineRule="auto"/>
        <w:ind w:left="708" w:firstLine="294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color w:val="000000"/>
          <w:sz w:val="24"/>
          <w:szCs w:val="24"/>
        </w:rPr>
        <w:t>Жанры текстов: научно-популярные, публицистические, художественные, прагматические.</w:t>
      </w:r>
    </w:p>
    <w:p w:rsidR="004F1A91" w:rsidRPr="00235381" w:rsidRDefault="004F1A91" w:rsidP="00921BD1">
      <w:pPr>
        <w:pStyle w:val="1"/>
        <w:shd w:val="clear" w:color="auto" w:fill="FFFFFF"/>
        <w:spacing w:after="0" w:line="240" w:lineRule="auto"/>
        <w:ind w:left="708" w:firstLine="29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Типы текстов: статья, интервью, рассказ, объявление, </w:t>
      </w:r>
      <w:r w:rsidRPr="00235381">
        <w:rPr>
          <w:rFonts w:ascii="Times New Roman" w:hAnsi="Times New Roman" w:cs="Times New Roman"/>
          <w:bCs/>
          <w:color w:val="000000"/>
          <w:sz w:val="24"/>
          <w:szCs w:val="24"/>
        </w:rPr>
        <w:t>ре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цепт, меню, проспект, реклама, стихотворение и др.</w:t>
      </w:r>
      <w:proofErr w:type="gramEnd"/>
    </w:p>
    <w:p w:rsidR="004F1A91" w:rsidRPr="00235381" w:rsidRDefault="004F1A91" w:rsidP="00921BD1">
      <w:pPr>
        <w:pStyle w:val="1"/>
        <w:shd w:val="clear" w:color="auto" w:fill="FFFFFF"/>
        <w:spacing w:after="0" w:line="240" w:lineRule="auto"/>
        <w:ind w:left="708" w:firstLine="294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текстов соответствует возрастным особенностям и интересам учащихся данного возраста, имеет образовательную и воспитательную ценность, воздействует на эмоциональную сферу школьников.</w:t>
      </w:r>
      <w:r w:rsidR="002B4B9D"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Чтение с пониманием основного содержания осуществля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softHyphen/>
        <w:t>ется на несложных аутентичных текстах с ориентацией на вы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деленное в программе предметное содержание, включающих некоторое количество незнакомых слов. </w:t>
      </w:r>
    </w:p>
    <w:p w:rsidR="004F1A91" w:rsidRPr="00235381" w:rsidRDefault="004F1A91" w:rsidP="00921BD1">
      <w:pPr>
        <w:pStyle w:val="1"/>
        <w:shd w:val="clear" w:color="auto" w:fill="FFFFFF"/>
        <w:spacing w:after="0" w:line="240" w:lineRule="auto"/>
        <w:ind w:left="708" w:firstLine="294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 Читать аутентичные тексты разных жанров и стилей, используя различные стратегии извлечения информации </w:t>
      </w:r>
      <w:r w:rsidRPr="002353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235381">
        <w:rPr>
          <w:rFonts w:ascii="Times New Roman" w:hAnsi="Times New Roman" w:cs="Times New Roman"/>
          <w:iCs/>
          <w:color w:val="000000"/>
          <w:sz w:val="24"/>
          <w:szCs w:val="24"/>
        </w:rPr>
        <w:t>с пониманием основного содержания, с полным и точным пониманием, с выборочным пониманием значимой/нужной/необходимой информации)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F1A91" w:rsidRPr="00235381" w:rsidRDefault="004F1A91" w:rsidP="00921BD1">
      <w:pPr>
        <w:pStyle w:val="1"/>
        <w:shd w:val="clear" w:color="auto" w:fill="FFFFFF"/>
        <w:spacing w:after="0" w:line="240" w:lineRule="auto"/>
        <w:ind w:left="708" w:firstLine="294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Использовать различные приёмы смысловой переработки текста (языковая догадка, контекстуальная догадка, выборочный перевод), а также справочные материалы. </w:t>
      </w:r>
    </w:p>
    <w:p w:rsidR="004F1A91" w:rsidRPr="00235381" w:rsidRDefault="004F1A91" w:rsidP="00921BD1">
      <w:pPr>
        <w:pStyle w:val="1"/>
        <w:shd w:val="clear" w:color="auto" w:fill="FFFFFF"/>
        <w:spacing w:after="0" w:line="240" w:lineRule="auto"/>
        <w:ind w:left="708" w:firstLine="294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Творчески перерабатывать содержание прочитанного, оценивать его и выражать своё мнение к </w:t>
      </w:r>
      <w:proofErr w:type="gramStart"/>
      <w:r w:rsidRPr="00235381">
        <w:rPr>
          <w:rFonts w:ascii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2353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F1A91" w:rsidRPr="00235381" w:rsidRDefault="004F1A91" w:rsidP="00921BD1">
      <w:pPr>
        <w:shd w:val="clear" w:color="auto" w:fill="FFFFFF"/>
        <w:spacing w:after="0" w:line="240" w:lineRule="auto"/>
        <w:ind w:left="708" w:firstLine="426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iCs/>
          <w:color w:val="000000"/>
          <w:sz w:val="24"/>
          <w:szCs w:val="24"/>
        </w:rPr>
        <w:t>Объём текста для понимания основного содержания — до 500 слов, включая некоторое количество незнакомых слов.</w:t>
      </w:r>
    </w:p>
    <w:p w:rsidR="004F1A91" w:rsidRPr="00235381" w:rsidRDefault="004F1A91" w:rsidP="00921BD1">
      <w:pPr>
        <w:shd w:val="clear" w:color="auto" w:fill="FFFFFF"/>
        <w:spacing w:after="0" w:line="240" w:lineRule="auto"/>
        <w:ind w:left="708" w:firstLine="426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iCs/>
          <w:color w:val="000000"/>
          <w:sz w:val="24"/>
          <w:szCs w:val="24"/>
        </w:rPr>
        <w:t>Объём текста, предназначенного для понимания нужной, необходимой информации, — 350 слов.</w:t>
      </w:r>
    </w:p>
    <w:p w:rsidR="009805E6" w:rsidRPr="00235381" w:rsidRDefault="004F1A91" w:rsidP="00921BD1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iCs/>
          <w:color w:val="000000"/>
          <w:sz w:val="24"/>
          <w:szCs w:val="24"/>
        </w:rPr>
        <w:t>Объём текста, предназначенного для полного понимания содержания и построенного в основном на изученном языковом материале, — 3</w:t>
      </w:r>
      <w:r w:rsidR="009805E6" w:rsidRPr="00235381">
        <w:rPr>
          <w:rFonts w:ascii="Times New Roman" w:hAnsi="Times New Roman" w:cs="Times New Roman"/>
          <w:iCs/>
          <w:color w:val="000000"/>
          <w:sz w:val="24"/>
          <w:szCs w:val="24"/>
        </w:rPr>
        <w:t>00 слов.</w:t>
      </w:r>
    </w:p>
    <w:p w:rsidR="004F1A91" w:rsidRPr="00235381" w:rsidRDefault="004F1A91" w:rsidP="00921BD1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письменной речи:</w:t>
      </w:r>
    </w:p>
    <w:p w:rsidR="004F1A91" w:rsidRPr="00235381" w:rsidRDefault="004F1A91" w:rsidP="00921BD1">
      <w:pPr>
        <w:shd w:val="clear" w:color="auto" w:fill="FFFFFF"/>
        <w:spacing w:after="0" w:line="240" w:lineRule="auto"/>
        <w:ind w:left="708" w:firstLine="407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color w:val="000000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4F1A91" w:rsidRPr="00235381" w:rsidRDefault="00243137" w:rsidP="00921BD1">
      <w:pPr>
        <w:widowControl w:val="0"/>
        <w:shd w:val="clear" w:color="auto" w:fill="FFFFFF"/>
        <w:tabs>
          <w:tab w:val="left" w:pos="1708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F1A91" w:rsidRPr="00235381">
        <w:rPr>
          <w:rFonts w:ascii="Times New Roman" w:hAnsi="Times New Roman" w:cs="Times New Roman"/>
          <w:color w:val="000000"/>
          <w:sz w:val="24"/>
          <w:szCs w:val="24"/>
        </w:rPr>
        <w:t>писать короткие поздравления с днем рождения и другими праздниками, выражать пожелания с опорой на образец с употреблением формул речевого этикета, принятых в немецкоязычных странах</w:t>
      </w:r>
      <w:proofErr w:type="gramStart"/>
      <w:r w:rsidR="004F1A91" w:rsidRPr="00235381">
        <w:rPr>
          <w:rFonts w:ascii="Times New Roman" w:hAnsi="Times New Roman" w:cs="Times New Roman"/>
          <w:color w:val="000000"/>
          <w:sz w:val="24"/>
          <w:szCs w:val="24"/>
        </w:rPr>
        <w:t>;(</w:t>
      </w:r>
      <w:proofErr w:type="gramEnd"/>
      <w:r w:rsidR="004F1A91" w:rsidRPr="00235381">
        <w:rPr>
          <w:rFonts w:ascii="Times New Roman" w:hAnsi="Times New Roman" w:cs="Times New Roman"/>
          <w:color w:val="000000"/>
          <w:sz w:val="24"/>
          <w:szCs w:val="24"/>
        </w:rPr>
        <w:t>объём: 30—40 слов, включая адрес);</w:t>
      </w:r>
    </w:p>
    <w:p w:rsidR="004F1A91" w:rsidRPr="00235381" w:rsidRDefault="00243137" w:rsidP="00921BD1">
      <w:pPr>
        <w:widowControl w:val="0"/>
        <w:shd w:val="clear" w:color="auto" w:fill="FFFFFF"/>
        <w:tabs>
          <w:tab w:val="left" w:pos="1435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4F1A91" w:rsidRPr="00235381">
        <w:rPr>
          <w:rFonts w:ascii="Times New Roman" w:hAnsi="Times New Roman" w:cs="Times New Roman"/>
          <w:color w:val="000000"/>
          <w:sz w:val="24"/>
          <w:szCs w:val="24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4F1A91" w:rsidRPr="00235381" w:rsidRDefault="00243137" w:rsidP="00921BD1">
      <w:pPr>
        <w:widowControl w:val="0"/>
        <w:shd w:val="clear" w:color="auto" w:fill="FFFFFF"/>
        <w:tabs>
          <w:tab w:val="left" w:pos="1708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F1A91" w:rsidRPr="00235381">
        <w:rPr>
          <w:rFonts w:ascii="Times New Roman" w:hAnsi="Times New Roman" w:cs="Times New Roman"/>
          <w:color w:val="000000"/>
          <w:sz w:val="24"/>
          <w:szCs w:val="24"/>
        </w:rPr>
        <w:t>заполнять формуляры, бланки (указывать имя,  фамилию, пол, гражданство, адрес);</w:t>
      </w:r>
    </w:p>
    <w:p w:rsidR="004F1A91" w:rsidRPr="00235381" w:rsidRDefault="00243137" w:rsidP="00921BD1">
      <w:pPr>
        <w:widowControl w:val="0"/>
        <w:shd w:val="clear" w:color="auto" w:fill="FFFFFF"/>
        <w:tabs>
          <w:tab w:val="left" w:pos="1708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4F1A91" w:rsidRPr="00235381">
        <w:rPr>
          <w:rFonts w:ascii="Times New Roman" w:hAnsi="Times New Roman" w:cs="Times New Roman"/>
          <w:color w:val="000000"/>
          <w:sz w:val="24"/>
          <w:szCs w:val="24"/>
        </w:rPr>
        <w:t>исать личное письмо с опорой и без опоры на образец. Объём — около 100—140 слов, включая адрес;</w:t>
      </w:r>
    </w:p>
    <w:p w:rsidR="004F1A91" w:rsidRPr="00235381" w:rsidRDefault="004F1A91" w:rsidP="00921BD1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235381">
        <w:rPr>
          <w:rFonts w:ascii="Times New Roman" w:hAnsi="Times New Roman" w:cs="Times New Roman"/>
          <w:b/>
          <w:color w:val="000000"/>
          <w:sz w:val="24"/>
          <w:szCs w:val="24"/>
        </w:rPr>
        <w:t>Языковая компетенция (владение языковыми средствами общения):</w:t>
      </w:r>
    </w:p>
    <w:p w:rsidR="004F1A91" w:rsidRPr="00235381" w:rsidRDefault="004F1A91" w:rsidP="00921BD1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применение правил написания слов, усвоенных в основной школе;</w:t>
      </w:r>
    </w:p>
    <w:p w:rsidR="004F1A91" w:rsidRPr="00235381" w:rsidRDefault="004F1A91" w:rsidP="00921BD1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адекватное произношение и различение на слух всех звуков немецкого языка, соблюдение правильного ударения в словах и фразах;</w:t>
      </w:r>
    </w:p>
    <w:p w:rsidR="004F1A91" w:rsidRPr="00235381" w:rsidRDefault="004F1A91" w:rsidP="00921BD1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53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(утверди-</w:t>
      </w:r>
      <w:proofErr w:type="gramEnd"/>
    </w:p>
    <w:p w:rsidR="004F1A91" w:rsidRPr="00235381" w:rsidRDefault="004F1A91" w:rsidP="00921BD1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color w:val="000000"/>
          <w:sz w:val="24"/>
          <w:szCs w:val="24"/>
        </w:rPr>
        <w:t>тельное, вопросительное, отрицательное, побудительное); правильное членение предложений на смысловые группы;</w:t>
      </w:r>
    </w:p>
    <w:p w:rsidR="004F1A91" w:rsidRPr="00235381" w:rsidRDefault="004F1A91" w:rsidP="00921BD1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распознавание и употребление в речи основных значений изученных лексических единиц;</w:t>
      </w:r>
    </w:p>
    <w:p w:rsidR="004F1A91" w:rsidRPr="00235381" w:rsidRDefault="004F1A91" w:rsidP="00921BD1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знание основных способов словообразования (аффиксация, словосложение, конверсия);</w:t>
      </w:r>
    </w:p>
    <w:p w:rsidR="004F1A91" w:rsidRPr="00235381" w:rsidRDefault="004F1A91" w:rsidP="00921BD1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понимание и использование явлений многозначности слов немецкого языка, синонимии, антонимии и лексической сочетаемости;</w:t>
      </w:r>
    </w:p>
    <w:p w:rsidR="004F1A91" w:rsidRPr="00235381" w:rsidRDefault="004F1A91" w:rsidP="00921BD1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распознавание и использование в речи основных морфологических форм и синтаксических конструкций немецкого языка, знание признаков изученных грамматических явлений;</w:t>
      </w:r>
    </w:p>
    <w:p w:rsidR="004F1A91" w:rsidRPr="00235381" w:rsidRDefault="004F1A91" w:rsidP="00921BD1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знание основных различий систем немецкого и русского/родного языков.</w:t>
      </w:r>
    </w:p>
    <w:p w:rsidR="004F1A91" w:rsidRPr="00235381" w:rsidRDefault="004F1A91" w:rsidP="00921BD1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proofErr w:type="spellStart"/>
      <w:r w:rsidRPr="00235381">
        <w:rPr>
          <w:rFonts w:ascii="Times New Roman" w:hAnsi="Times New Roman" w:cs="Times New Roman"/>
          <w:b/>
          <w:color w:val="000000"/>
          <w:sz w:val="24"/>
          <w:szCs w:val="24"/>
        </w:rPr>
        <w:t>Социокультурная</w:t>
      </w:r>
      <w:proofErr w:type="spellEnd"/>
      <w:r w:rsidRPr="00235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компетенция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F1A91" w:rsidRPr="00235381" w:rsidRDefault="004F1A91" w:rsidP="00921BD1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знания о национально-культурных особенностях различных регионов России и немецкоязычных стран, полученные на уроках немецкого языка, в процессе изучения других предметов, а также в процессе поиска дополнительной информации, в том числе и в Интернете;</w:t>
      </w:r>
    </w:p>
    <w:p w:rsidR="004F1A91" w:rsidRPr="00235381" w:rsidRDefault="004F1A91" w:rsidP="00921BD1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знание наиболее употребительной фоновой лексики, реалий немецкоязычных стран, некоторых образцов фольклора;</w:t>
      </w:r>
    </w:p>
    <w:p w:rsidR="004F1A91" w:rsidRPr="00235381" w:rsidRDefault="004F1A91" w:rsidP="00921BD1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распознавание и употребление в устной и письменной речи основных норм речевого этикета, принятых в немецкоязычных странах;</w:t>
      </w:r>
    </w:p>
    <w:p w:rsidR="004F1A91" w:rsidRPr="00235381" w:rsidRDefault="004F1A91" w:rsidP="00921BD1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4F1A91" w:rsidRPr="00235381" w:rsidRDefault="004F1A91" w:rsidP="00921BD1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• 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представление об особенностях образа жизни, быта, культуры немецкоязычных стран, о сходстве и различиях в традициях своей страны и страны изучаемого языка;</w:t>
      </w:r>
    </w:p>
    <w:p w:rsidR="004F1A91" w:rsidRPr="00235381" w:rsidRDefault="004F1A91" w:rsidP="00921BD1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понимание роли владения немецким языком в современном мире.</w:t>
      </w:r>
    </w:p>
    <w:p w:rsidR="004F1A91" w:rsidRPr="00235381" w:rsidRDefault="004F1A91" w:rsidP="00921BD1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b/>
          <w:color w:val="000000"/>
          <w:sz w:val="24"/>
          <w:szCs w:val="24"/>
        </w:rPr>
        <w:t>4. Компенсаторная компетенция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: умение выходить из трудного положения в условиях дефицита языковых средств </w:t>
      </w:r>
      <w:proofErr w:type="gramStart"/>
      <w:r w:rsidRPr="00235381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4F1A91" w:rsidRPr="00235381" w:rsidRDefault="004F1A91" w:rsidP="00921BD1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получении и приёме информации за счёт использования языковой и контекстуальной догадки, игнорирования </w:t>
      </w:r>
      <w:proofErr w:type="gramStart"/>
      <w:r w:rsidRPr="00235381">
        <w:rPr>
          <w:rFonts w:ascii="Times New Roman" w:hAnsi="Times New Roman" w:cs="Times New Roman"/>
          <w:color w:val="000000"/>
          <w:sz w:val="24"/>
          <w:szCs w:val="24"/>
        </w:rPr>
        <w:t>языковых</w:t>
      </w:r>
      <w:proofErr w:type="gramEnd"/>
    </w:p>
    <w:p w:rsidR="004F1A91" w:rsidRPr="00235381" w:rsidRDefault="004F1A91" w:rsidP="00921BD1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color w:val="000000"/>
          <w:sz w:val="24"/>
          <w:szCs w:val="24"/>
        </w:rPr>
        <w:t>трудностей, переспроса, словарных замен, жестов, мимики.</w:t>
      </w:r>
    </w:p>
    <w:p w:rsidR="004F1A91" w:rsidRPr="00235381" w:rsidRDefault="004F1A91" w:rsidP="00921BD1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Pr="0023538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познавательной сфере</w:t>
      </w:r>
      <w:r w:rsidRPr="0023538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связаны с развитием у учащихся следующих умений:</w:t>
      </w:r>
    </w:p>
    <w:p w:rsidR="004F1A91" w:rsidRPr="00235381" w:rsidRDefault="004F1A91" w:rsidP="00921BD1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сравнивать языковые явления родного и немецкого языков на разных уровнях: грамматические явления, слова,</w:t>
      </w:r>
    </w:p>
    <w:p w:rsidR="004F1A91" w:rsidRPr="00235381" w:rsidRDefault="004F1A91" w:rsidP="00921BD1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color w:val="000000"/>
          <w:sz w:val="24"/>
          <w:szCs w:val="24"/>
        </w:rPr>
        <w:t>словосочетания, предложения;</w:t>
      </w:r>
    </w:p>
    <w:p w:rsidR="004F1A91" w:rsidRPr="00235381" w:rsidRDefault="004F1A91" w:rsidP="00921BD1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использовать разные стратегии чтения/</w:t>
      </w:r>
      <w:proofErr w:type="spellStart"/>
      <w:r w:rsidRPr="00235381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 в зависимости от ситуации и коммуникативной задачи;</w:t>
      </w:r>
    </w:p>
    <w:p w:rsidR="004F1A91" w:rsidRPr="00235381" w:rsidRDefault="004F1A91" w:rsidP="00921BD1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действовать по образцу/аналогии при выполнении упражнений и в процессе порождения собственных высказываний в пределах предметного содержания обучения немецкому языку в основной школе;</w:t>
      </w:r>
    </w:p>
    <w:p w:rsidR="004F1A91" w:rsidRPr="00235381" w:rsidRDefault="004F1A91" w:rsidP="00921BD1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осуществлять индивидуальную, групповую, исследовательскую и проектную работу;</w:t>
      </w:r>
    </w:p>
    <w:p w:rsidR="004F1A91" w:rsidRPr="00235381" w:rsidRDefault="004F1A91" w:rsidP="00921BD1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пользоваться справочным материалом и словарями, разными источниками информации, в том числе интернет-</w:t>
      </w:r>
    </w:p>
    <w:p w:rsidR="004F1A91" w:rsidRPr="00235381" w:rsidRDefault="004F1A91" w:rsidP="00921BD1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color w:val="000000"/>
          <w:sz w:val="24"/>
          <w:szCs w:val="24"/>
        </w:rPr>
        <w:t>ресурсами;</w:t>
      </w:r>
    </w:p>
    <w:p w:rsidR="004F1A91" w:rsidRPr="00235381" w:rsidRDefault="004F1A91" w:rsidP="00921BD1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пользоваться способами и приёмами самостоятельного изучения немецкого языка.</w:t>
      </w:r>
    </w:p>
    <w:p w:rsidR="004F1A91" w:rsidRPr="00235381" w:rsidRDefault="004F1A91" w:rsidP="00921BD1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708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Pr="0023538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ценностно-ориентационной сфере</w:t>
      </w:r>
      <w:r w:rsidRPr="0023538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:</w:t>
      </w:r>
    </w:p>
    <w:p w:rsidR="004F1A91" w:rsidRPr="00235381" w:rsidRDefault="004F1A91" w:rsidP="00921BD1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представление о немецком языке как средстве выражения чувств, эмоций;</w:t>
      </w:r>
    </w:p>
    <w:p w:rsidR="004F1A91" w:rsidRPr="00235381" w:rsidRDefault="004F1A91" w:rsidP="00921BD1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достижение взаимопонимания в процессе устного и письменного общения в ситуациях межкультурного общения, установление и поддержание контактов в доступных пределах;</w:t>
      </w:r>
    </w:p>
    <w:p w:rsidR="004F1A91" w:rsidRPr="00235381" w:rsidRDefault="004F1A91" w:rsidP="00921BD1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осознание роли и места родного и немецкого языков как средств общения, познания и самореализации в поликультурном и многоязычном мире;</w:t>
      </w:r>
    </w:p>
    <w:p w:rsidR="004F1A91" w:rsidRPr="00235381" w:rsidRDefault="004F1A91" w:rsidP="00921BD1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приобщение к ценностям мировой культуры в различных формах реального и виртуального общения.</w:t>
      </w:r>
    </w:p>
    <w:p w:rsidR="004F1A91" w:rsidRPr="00235381" w:rsidRDefault="004F1A91" w:rsidP="00921BD1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708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Pr="0023538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эстетической сфере</w:t>
      </w:r>
      <w:r w:rsidRPr="00235381"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</w:p>
    <w:p w:rsidR="004F1A91" w:rsidRPr="00235381" w:rsidRDefault="004F1A91" w:rsidP="00921BD1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знание элементарных выражений чувств и эмоций на немецком языке и умение их использовать;</w:t>
      </w:r>
    </w:p>
    <w:p w:rsidR="004F1A91" w:rsidRPr="00235381" w:rsidRDefault="004F1A91" w:rsidP="00921BD1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знание некоторых образцов художественного творчества на немецком языке;</w:t>
      </w:r>
    </w:p>
    <w:p w:rsidR="004F1A91" w:rsidRPr="00235381" w:rsidRDefault="004F1A91" w:rsidP="00921BD1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осознание (понимание) прекрасного в процессе обсуждения/восприятия современных тенденций в литературе</w:t>
      </w:r>
    </w:p>
    <w:p w:rsidR="004F1A91" w:rsidRPr="00235381" w:rsidRDefault="004F1A91" w:rsidP="00921BD1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235381">
        <w:rPr>
          <w:rFonts w:ascii="Times New Roman" w:hAnsi="Times New Roman" w:cs="Times New Roman"/>
          <w:color w:val="000000"/>
          <w:sz w:val="24"/>
          <w:szCs w:val="24"/>
        </w:rPr>
        <w:t>искусстве</w:t>
      </w:r>
      <w:proofErr w:type="gramEnd"/>
      <w:r w:rsidRPr="002353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1A91" w:rsidRPr="00235381" w:rsidRDefault="004F1A91" w:rsidP="00921BD1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708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Pr="0023538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трудовой сфере</w:t>
      </w:r>
      <w:r w:rsidRPr="00235381"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</w:p>
    <w:p w:rsidR="004F1A91" w:rsidRPr="00235381" w:rsidRDefault="004F1A91" w:rsidP="00921BD1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умение рационально планировать свой учебный труд;</w:t>
      </w:r>
    </w:p>
    <w:p w:rsidR="004F1A91" w:rsidRPr="00235381" w:rsidRDefault="004F1A91" w:rsidP="00921BD1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умение работать в соответствии с намеченным планом.</w:t>
      </w:r>
    </w:p>
    <w:p w:rsidR="004F1A91" w:rsidRPr="00235381" w:rsidRDefault="004F1A91" w:rsidP="00921BD1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Pr="0023538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физической сфере</w:t>
      </w:r>
      <w:r w:rsidRPr="00235381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243137" w:rsidRPr="00235381" w:rsidRDefault="004F1A91" w:rsidP="00921BD1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стремле</w:t>
      </w:r>
      <w:r w:rsidR="00243137" w:rsidRPr="00235381">
        <w:rPr>
          <w:rFonts w:ascii="Times New Roman" w:hAnsi="Times New Roman" w:cs="Times New Roman"/>
          <w:color w:val="000000"/>
          <w:sz w:val="24"/>
          <w:szCs w:val="24"/>
        </w:rPr>
        <w:t>ние вести здоровый образ жизни.</w:t>
      </w:r>
    </w:p>
    <w:p w:rsidR="002B4B9D" w:rsidRPr="00235381" w:rsidRDefault="002B4B9D" w:rsidP="00921BD1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F1A91" w:rsidRPr="00235381" w:rsidRDefault="004F1A91" w:rsidP="00921BD1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35381">
        <w:rPr>
          <w:rFonts w:ascii="Times New Roman" w:hAnsi="Times New Roman" w:cs="Times New Roman"/>
          <w:b/>
          <w:color w:val="000000"/>
          <w:sz w:val="24"/>
          <w:szCs w:val="24"/>
        </w:rPr>
        <w:t>Общеучебные</w:t>
      </w:r>
      <w:proofErr w:type="spellEnd"/>
      <w:r w:rsidRPr="00235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умения и универсальные способы деятельности</w:t>
      </w:r>
    </w:p>
    <w:p w:rsidR="004F1A91" w:rsidRPr="00235381" w:rsidRDefault="004F1A91" w:rsidP="00921BD1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color w:val="000000"/>
          <w:sz w:val="24"/>
          <w:szCs w:val="24"/>
        </w:rPr>
        <w:t>Формируются и совершенствуются умения:</w:t>
      </w:r>
    </w:p>
    <w:p w:rsidR="004F1A91" w:rsidRPr="00235381" w:rsidRDefault="004F1A91" w:rsidP="00921BD1">
      <w:pPr>
        <w:widowControl w:val="0"/>
        <w:numPr>
          <w:ilvl w:val="0"/>
          <w:numId w:val="7"/>
        </w:numPr>
        <w:shd w:val="clear" w:color="auto" w:fill="FFFFFF"/>
        <w:tabs>
          <w:tab w:val="clear" w:pos="0"/>
          <w:tab w:val="num" w:pos="708"/>
          <w:tab w:val="left" w:pos="1426"/>
        </w:tabs>
        <w:autoSpaceDE w:val="0"/>
        <w:spacing w:after="0" w:line="240" w:lineRule="auto"/>
        <w:ind w:left="708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color w:val="000000"/>
          <w:sz w:val="24"/>
          <w:szCs w:val="24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4F1A91" w:rsidRPr="00235381" w:rsidRDefault="004F1A91" w:rsidP="00921BD1">
      <w:pPr>
        <w:widowControl w:val="0"/>
        <w:numPr>
          <w:ilvl w:val="0"/>
          <w:numId w:val="7"/>
        </w:numPr>
        <w:shd w:val="clear" w:color="auto" w:fill="FFFFFF"/>
        <w:tabs>
          <w:tab w:val="clear" w:pos="0"/>
          <w:tab w:val="num" w:pos="708"/>
          <w:tab w:val="left" w:pos="1426"/>
        </w:tabs>
        <w:autoSpaceDE w:val="0"/>
        <w:spacing w:after="0" w:line="240" w:lineRule="auto"/>
        <w:ind w:left="708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4F1A91" w:rsidRPr="00235381" w:rsidRDefault="004F1A91" w:rsidP="00921BD1">
      <w:pPr>
        <w:widowControl w:val="0"/>
        <w:numPr>
          <w:ilvl w:val="0"/>
          <w:numId w:val="7"/>
        </w:numPr>
        <w:shd w:val="clear" w:color="auto" w:fill="FFFFFF"/>
        <w:tabs>
          <w:tab w:val="clear" w:pos="0"/>
          <w:tab w:val="num" w:pos="708"/>
          <w:tab w:val="left" w:pos="1426"/>
        </w:tabs>
        <w:autoSpaceDE w:val="0"/>
        <w:spacing w:after="0" w:line="240" w:lineRule="auto"/>
        <w:ind w:left="708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235381">
        <w:rPr>
          <w:rFonts w:ascii="Times New Roman" w:hAnsi="Times New Roman" w:cs="Times New Roman"/>
          <w:color w:val="000000"/>
          <w:sz w:val="24"/>
          <w:szCs w:val="24"/>
        </w:rPr>
        <w:t>интернет-ресурсами</w:t>
      </w:r>
      <w:proofErr w:type="spellEnd"/>
      <w:r w:rsidRPr="00235381">
        <w:rPr>
          <w:rFonts w:ascii="Times New Roman" w:hAnsi="Times New Roman" w:cs="Times New Roman"/>
          <w:color w:val="000000"/>
          <w:sz w:val="24"/>
          <w:szCs w:val="24"/>
        </w:rPr>
        <w:t>, литературой;</w:t>
      </w:r>
    </w:p>
    <w:p w:rsidR="004F1A91" w:rsidRPr="00235381" w:rsidRDefault="004F1A91" w:rsidP="00921BD1">
      <w:pPr>
        <w:widowControl w:val="0"/>
        <w:numPr>
          <w:ilvl w:val="0"/>
          <w:numId w:val="7"/>
        </w:numPr>
        <w:shd w:val="clear" w:color="auto" w:fill="FFFFFF"/>
        <w:tabs>
          <w:tab w:val="clear" w:pos="0"/>
          <w:tab w:val="num" w:pos="708"/>
          <w:tab w:val="left" w:pos="1426"/>
        </w:tabs>
        <w:autoSpaceDE w:val="0"/>
        <w:spacing w:after="0" w:line="240" w:lineRule="auto"/>
        <w:ind w:left="708" w:hanging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5381">
        <w:rPr>
          <w:rFonts w:ascii="Times New Roman" w:hAnsi="Times New Roman" w:cs="Times New Roman"/>
          <w:color w:val="000000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проектом; вза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softHyphen/>
        <w:t>имодействовать в группе с другими участниками проектной де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softHyphen/>
        <w:t>ятельности;</w:t>
      </w:r>
      <w:proofErr w:type="gramEnd"/>
    </w:p>
    <w:p w:rsidR="004F1A91" w:rsidRPr="00235381" w:rsidRDefault="004F1A91" w:rsidP="00921BD1">
      <w:pPr>
        <w:shd w:val="clear" w:color="auto" w:fill="FFFFFF"/>
        <w:spacing w:after="0" w:line="240" w:lineRule="auto"/>
        <w:ind w:left="708" w:firstLine="407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color w:val="000000"/>
          <w:sz w:val="24"/>
          <w:szCs w:val="24"/>
        </w:rPr>
        <w:t>— самостоятельно работать, рационально организовывая свой труд в классе и дома.</w:t>
      </w:r>
    </w:p>
    <w:p w:rsidR="004F1A91" w:rsidRPr="00235381" w:rsidRDefault="004F1A91" w:rsidP="00921BD1">
      <w:pPr>
        <w:widowControl w:val="0"/>
        <w:shd w:val="clear" w:color="auto" w:fill="FFFFFF"/>
        <w:tabs>
          <w:tab w:val="left" w:pos="1084"/>
        </w:tabs>
        <w:autoSpaceDE w:val="0"/>
        <w:spacing w:after="0" w:line="240" w:lineRule="auto"/>
        <w:ind w:left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Языковые средства</w:t>
      </w:r>
    </w:p>
    <w:p w:rsidR="004F1A91" w:rsidRPr="00235381" w:rsidRDefault="004F1A91" w:rsidP="00921BD1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Лексическая сторона речи</w:t>
      </w:r>
    </w:p>
    <w:p w:rsidR="004F1A91" w:rsidRPr="00235381" w:rsidRDefault="004F1A91" w:rsidP="00921BD1">
      <w:pPr>
        <w:shd w:val="clear" w:color="auto" w:fill="FFFFFF"/>
        <w:spacing w:after="0" w:line="240" w:lineRule="auto"/>
        <w:ind w:left="708" w:firstLine="407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color w:val="000000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softHyphen/>
        <w:t>тики основной школы, в объеме 900 единиц (включая 500, ус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softHyphen/>
        <w:t>военных в начальной школе). Лексические единицы включают устойчивые словосочетания, оценочную лексику, реплики-кли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softHyphen/>
        <w:t>ше речевого этикета, отражающие культуру стран изучаемого языка.</w:t>
      </w:r>
    </w:p>
    <w:p w:rsidR="004F1A91" w:rsidRPr="00235381" w:rsidRDefault="004F1A91" w:rsidP="00921BD1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color w:val="000000"/>
          <w:sz w:val="24"/>
          <w:szCs w:val="24"/>
        </w:rPr>
        <w:t>Основные способы словообразования:</w:t>
      </w:r>
    </w:p>
    <w:p w:rsidR="004F1A91" w:rsidRPr="00235381" w:rsidRDefault="004F1A91" w:rsidP="00921BD1">
      <w:pPr>
        <w:shd w:val="clear" w:color="auto" w:fill="FFFFFF"/>
        <w:tabs>
          <w:tab w:val="left" w:pos="677"/>
        </w:tabs>
        <w:spacing w:after="0" w:line="240" w:lineRule="auto"/>
        <w:ind w:left="708" w:firstLine="407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ab/>
        <w:t>аффиксация:</w:t>
      </w:r>
    </w:p>
    <w:p w:rsidR="004F1A91" w:rsidRPr="00235381" w:rsidRDefault="004F1A91" w:rsidP="00921BD1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left" w:pos="600"/>
          <w:tab w:val="num" w:pos="708"/>
        </w:tabs>
        <w:autoSpaceDE w:val="0"/>
        <w:spacing w:after="0" w:line="240" w:lineRule="auto"/>
        <w:ind w:left="708" w:firstLine="407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235381">
        <w:rPr>
          <w:rFonts w:ascii="Times New Roman" w:hAnsi="Times New Roman" w:cs="Times New Roman"/>
          <w:color w:val="000000"/>
          <w:sz w:val="24"/>
          <w:szCs w:val="24"/>
        </w:rPr>
        <w:t>существительных</w:t>
      </w:r>
      <w:r w:rsidR="002B4B9D"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B4B9D"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суффиксами</w:t>
      </w:r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-</w:t>
      </w:r>
      <w:proofErr w:type="spellStart"/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ung</w:t>
      </w:r>
      <w:proofErr w:type="spellEnd"/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(die Lösung,  die Vereinigung); -</w:t>
      </w:r>
      <w:proofErr w:type="spellStart"/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keit</w:t>
      </w:r>
      <w:proofErr w:type="spellEnd"/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(die Feindlichkeit); -</w:t>
      </w:r>
      <w:proofErr w:type="spellStart"/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heit</w:t>
      </w:r>
      <w:proofErr w:type="spellEnd"/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(die Einheit); -schaft (die Gesellschaft); -um (das Datum);  -</w:t>
      </w:r>
      <w:proofErr w:type="spellStart"/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or</w:t>
      </w:r>
      <w:proofErr w:type="spellEnd"/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(der Doktor); -</w:t>
      </w:r>
      <w:proofErr w:type="spellStart"/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ik</w:t>
      </w:r>
      <w:proofErr w:type="spellEnd"/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(die Mathematik);  -e (die Liebe), -</w:t>
      </w:r>
      <w:proofErr w:type="spellStart"/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ler</w:t>
      </w:r>
      <w:proofErr w:type="spellEnd"/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(der Wissenschaftler); -</w:t>
      </w:r>
      <w:proofErr w:type="spellStart"/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ie</w:t>
      </w:r>
      <w:proofErr w:type="spellEnd"/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(die Biologie);</w:t>
      </w:r>
    </w:p>
    <w:p w:rsidR="004F1A91" w:rsidRPr="00235381" w:rsidRDefault="004F1A91" w:rsidP="00921BD1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left" w:pos="600"/>
          <w:tab w:val="num" w:pos="708"/>
        </w:tabs>
        <w:autoSpaceDE w:val="0"/>
        <w:spacing w:after="0" w:line="240" w:lineRule="auto"/>
        <w:ind w:left="708" w:firstLine="407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235381">
        <w:rPr>
          <w:rFonts w:ascii="Times New Roman" w:hAnsi="Times New Roman" w:cs="Times New Roman"/>
          <w:color w:val="000000"/>
          <w:sz w:val="24"/>
          <w:szCs w:val="24"/>
        </w:rPr>
        <w:t>прилагательных</w:t>
      </w:r>
      <w:r w:rsidR="002B4B9D"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B4B9D"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суффиксами</w:t>
      </w:r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-ig (wichtig); -lieh (glücklich); -</w:t>
      </w:r>
      <w:proofErr w:type="spellStart"/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isch</w:t>
      </w:r>
      <w:proofErr w:type="spellEnd"/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(typisch); -los (arbeitslos); -sam (langsam); -bar (wunderbar);</w:t>
      </w:r>
    </w:p>
    <w:p w:rsidR="004F1A91" w:rsidRPr="00235381" w:rsidRDefault="004F1A91" w:rsidP="00921BD1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left" w:pos="600"/>
          <w:tab w:val="num" w:pos="708"/>
        </w:tabs>
        <w:autoSpaceDE w:val="0"/>
        <w:spacing w:after="0" w:line="240" w:lineRule="auto"/>
        <w:ind w:left="708" w:firstLine="407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существительных и прилагательных с префиксом </w:t>
      </w:r>
      <w:proofErr w:type="spellStart"/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un</w:t>
      </w:r>
      <w:proofErr w:type="spellEnd"/>
      <w:r w:rsidRPr="00235381">
        <w:rPr>
          <w:rFonts w:ascii="Times New Roman" w:hAnsi="Times New Roman" w:cs="Times New Roman"/>
          <w:color w:val="000000"/>
          <w:sz w:val="24"/>
          <w:szCs w:val="24"/>
        </w:rPr>
        <w:t>- (</w:t>
      </w:r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das</w:t>
      </w:r>
      <w:r w:rsidR="002B4B9D"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Ungl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ü</w:t>
      </w:r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ck</w:t>
      </w:r>
      <w:proofErr w:type="spellEnd"/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ungl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ü</w:t>
      </w:r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cklich</w:t>
      </w:r>
      <w:proofErr w:type="spellEnd"/>
      <w:r w:rsidRPr="0023538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4F1A91" w:rsidRPr="00235381" w:rsidRDefault="004F1A91" w:rsidP="00921BD1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left" w:pos="600"/>
          <w:tab w:val="num" w:pos="708"/>
        </w:tabs>
        <w:autoSpaceDE w:val="0"/>
        <w:spacing w:after="0" w:line="240" w:lineRule="auto"/>
        <w:ind w:left="708" w:firstLine="407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235381">
        <w:rPr>
          <w:rFonts w:ascii="Times New Roman" w:hAnsi="Times New Roman" w:cs="Times New Roman"/>
          <w:color w:val="000000"/>
          <w:sz w:val="24"/>
          <w:szCs w:val="24"/>
        </w:rPr>
        <w:t>существительных</w:t>
      </w:r>
      <w:r w:rsidR="002B4B9D"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3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2B4B9D" w:rsidRPr="002353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глаголов</w:t>
      </w:r>
      <w:r w:rsidR="002B4B9D"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B4B9D"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префиксами</w:t>
      </w:r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:  vor-   (der \</w:t>
      </w:r>
      <w:proofErr w:type="spellStart"/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brort</w:t>
      </w:r>
      <w:proofErr w:type="spellEnd"/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, vorbereiten); mit- (die Mitverantwortung, mitspielen);</w:t>
      </w:r>
    </w:p>
    <w:p w:rsidR="004F1A91" w:rsidRPr="00235381" w:rsidRDefault="004F1A91" w:rsidP="00921BD1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left" w:pos="600"/>
          <w:tab w:val="num" w:pos="708"/>
        </w:tabs>
        <w:autoSpaceDE w:val="0"/>
        <w:spacing w:after="0" w:line="240" w:lineRule="auto"/>
        <w:ind w:left="708" w:firstLine="407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глаголов с отделяемыми и неотделяемыми приставками и другими словами в функции приставок типа </w:t>
      </w:r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erz</w:t>
      </w:r>
      <w:proofErr w:type="spellStart"/>
      <w:r w:rsidRPr="00235381">
        <w:rPr>
          <w:rFonts w:ascii="Times New Roman" w:hAnsi="Times New Roman" w:cs="Times New Roman"/>
          <w:color w:val="000000"/>
          <w:sz w:val="24"/>
          <w:szCs w:val="24"/>
        </w:rPr>
        <w:t>ä</w:t>
      </w:r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hlen</w:t>
      </w:r>
      <w:proofErr w:type="spellEnd"/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wegwerfen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F1A91" w:rsidRPr="00235381" w:rsidRDefault="004F1A91" w:rsidP="00921BD1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num" w:pos="708"/>
          <w:tab w:val="left" w:pos="1378"/>
        </w:tabs>
        <w:autoSpaceDE w:val="0"/>
        <w:spacing w:after="0" w:line="240" w:lineRule="auto"/>
        <w:ind w:left="708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словосложение: существительное + </w:t>
      </w:r>
      <w:proofErr w:type="gramStart"/>
      <w:r w:rsidRPr="00235381">
        <w:rPr>
          <w:rFonts w:ascii="Times New Roman" w:hAnsi="Times New Roman" w:cs="Times New Roman"/>
          <w:color w:val="000000"/>
          <w:sz w:val="24"/>
          <w:szCs w:val="24"/>
        </w:rPr>
        <w:t>существительное</w:t>
      </w:r>
      <w:proofErr w:type="gramEnd"/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das</w:t>
      </w:r>
      <w:r w:rsidR="002B4B9D"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Arbeitszimmer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); прилагательное + прилагательное (</w:t>
      </w:r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dunkelblau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hellblond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);   прилагательное   +   существительное   (</w:t>
      </w:r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die</w:t>
      </w:r>
      <w:r w:rsidR="002711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Fremdsprache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); глагол + существительное (</w:t>
      </w:r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die</w:t>
      </w:r>
      <w:r w:rsidR="002711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Schwimmhalle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4F1A91" w:rsidRPr="00235381" w:rsidRDefault="004F1A91" w:rsidP="00921BD1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color w:val="000000"/>
          <w:sz w:val="24"/>
          <w:szCs w:val="24"/>
        </w:rPr>
        <w:t>Представления о синонимии, антонимии, лексической со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softHyphen/>
        <w:t>четаемости, многозначности.</w:t>
      </w:r>
    </w:p>
    <w:p w:rsidR="004F1A91" w:rsidRPr="00235381" w:rsidRDefault="004F1A91" w:rsidP="00921BD1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Грамматическая сторона речи</w:t>
      </w:r>
    </w:p>
    <w:p w:rsidR="004F1A91" w:rsidRPr="00235381" w:rsidRDefault="004F1A91" w:rsidP="00921BD1">
      <w:pPr>
        <w:shd w:val="clear" w:color="auto" w:fill="FFFFFF"/>
        <w:spacing w:after="0" w:line="240" w:lineRule="auto"/>
        <w:ind w:left="708" w:firstLine="407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color w:val="000000"/>
          <w:sz w:val="24"/>
          <w:szCs w:val="24"/>
        </w:rPr>
        <w:t>Дальнейшее расширение объема значений грамматических средств, изученных ранее, и знакомство с новыми граммати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softHyphen/>
        <w:t>ческими явлениями.</w:t>
      </w:r>
    </w:p>
    <w:p w:rsidR="004F1A91" w:rsidRPr="00235381" w:rsidRDefault="004F1A91" w:rsidP="00921BD1">
      <w:pPr>
        <w:shd w:val="clear" w:color="auto" w:fill="FFFFFF"/>
        <w:spacing w:after="0" w:line="240" w:lineRule="auto"/>
        <w:ind w:left="708" w:firstLine="407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color w:val="000000"/>
          <w:sz w:val="24"/>
          <w:szCs w:val="24"/>
        </w:rPr>
        <w:t>Нераспространенные и распространенные предложения.</w:t>
      </w:r>
    </w:p>
    <w:p w:rsidR="004F1A91" w:rsidRPr="00235381" w:rsidRDefault="004F1A91" w:rsidP="00921BD1">
      <w:pPr>
        <w:shd w:val="clear" w:color="auto" w:fill="FFFFFF"/>
        <w:spacing w:after="0" w:line="240" w:lineRule="auto"/>
        <w:ind w:left="708" w:firstLine="40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5381">
        <w:rPr>
          <w:rFonts w:ascii="Times New Roman" w:hAnsi="Times New Roman" w:cs="Times New Roman"/>
          <w:color w:val="000000"/>
          <w:sz w:val="24"/>
          <w:szCs w:val="24"/>
        </w:rPr>
        <w:t>Безличные предложения (</w:t>
      </w:r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Es</w:t>
      </w:r>
      <w:r w:rsidR="002B4B9D"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ist</w:t>
      </w:r>
      <w:r w:rsidR="002B4B9D"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warm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2B4B9D"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Es</w:t>
      </w:r>
      <w:r w:rsidR="002B4B9D"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ist</w:t>
      </w:r>
      <w:r w:rsidR="002B4B9D"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Sommer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F1A91" w:rsidRPr="00235381" w:rsidRDefault="004F1A91" w:rsidP="00921BD1">
      <w:pPr>
        <w:shd w:val="clear" w:color="auto" w:fill="FFFFFF"/>
        <w:spacing w:after="0" w:line="240" w:lineRule="auto"/>
        <w:ind w:left="708" w:firstLine="407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с глаголами </w:t>
      </w:r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legen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stellen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h</w:t>
      </w:r>
      <w:proofErr w:type="spellStart"/>
      <w:r w:rsidRPr="00235381">
        <w:rPr>
          <w:rFonts w:ascii="Times New Roman" w:hAnsi="Times New Roman" w:cs="Times New Roman"/>
          <w:color w:val="000000"/>
          <w:sz w:val="24"/>
          <w:szCs w:val="24"/>
        </w:rPr>
        <w:t>ä</w:t>
      </w:r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ngen</w:t>
      </w:r>
      <w:proofErr w:type="spellEnd"/>
      <w:r w:rsidRPr="00235381">
        <w:rPr>
          <w:rFonts w:ascii="Times New Roman" w:hAnsi="Times New Roman" w:cs="Times New Roman"/>
          <w:color w:val="000000"/>
          <w:sz w:val="24"/>
          <w:szCs w:val="24"/>
        </w:rPr>
        <w:t>, требую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щими после себя дополнения в </w:t>
      </w:r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Akkusativ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 и обстоятельства мес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та при ответе на вопрос </w:t>
      </w:r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Wohin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(Ich hänge das Bild an die Wand).</w:t>
      </w:r>
    </w:p>
    <w:p w:rsidR="004F1A91" w:rsidRPr="00235381" w:rsidRDefault="004F1A91" w:rsidP="00921BD1">
      <w:pPr>
        <w:shd w:val="clear" w:color="auto" w:fill="FFFFFF"/>
        <w:spacing w:after="0" w:line="240" w:lineRule="auto"/>
        <w:ind w:left="708" w:firstLine="407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color w:val="000000"/>
          <w:sz w:val="24"/>
          <w:szCs w:val="24"/>
        </w:rPr>
        <w:t>Побудительные</w:t>
      </w:r>
      <w:r w:rsidR="002B4B9D"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="002B4B9D"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типа</w:t>
      </w:r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Lesen wir! Wollen</w:t>
      </w:r>
      <w:r w:rsidR="002B4B9D"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wir</w:t>
      </w:r>
      <w:r w:rsidR="002B4B9D"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lesen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4F1A91" w:rsidRPr="00235381" w:rsidRDefault="004F1A91" w:rsidP="00921BD1">
      <w:pPr>
        <w:shd w:val="clear" w:color="auto" w:fill="FFFFFF"/>
        <w:spacing w:after="0" w:line="240" w:lineRule="auto"/>
        <w:ind w:left="708" w:firstLine="407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color w:val="000000"/>
          <w:sz w:val="24"/>
          <w:szCs w:val="24"/>
        </w:rPr>
        <w:t>Все типы вопросительных предложений.</w:t>
      </w:r>
    </w:p>
    <w:p w:rsidR="004F1A91" w:rsidRPr="00235381" w:rsidRDefault="004F1A91" w:rsidP="00921BD1">
      <w:pPr>
        <w:shd w:val="clear" w:color="auto" w:fill="FFFFFF"/>
        <w:spacing w:after="0" w:line="240" w:lineRule="auto"/>
        <w:ind w:left="708" w:firstLine="407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2353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Предложения</w:t>
      </w:r>
      <w:r w:rsidR="002B4B9D"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B4B9D"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инфинитивной</w:t>
      </w:r>
      <w:r w:rsidR="002B4B9D"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группой</w:t>
      </w:r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um ... zu (Er lernt Deutsch, um deutsche Bücher zu lesen).</w:t>
      </w:r>
    </w:p>
    <w:p w:rsidR="004F1A91" w:rsidRPr="00235381" w:rsidRDefault="004F1A91" w:rsidP="00921BD1">
      <w:pPr>
        <w:shd w:val="clear" w:color="auto" w:fill="FFFFFF"/>
        <w:spacing w:after="0" w:line="240" w:lineRule="auto"/>
        <w:ind w:left="708" w:firstLine="407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Распознавание структуры предложения по формальным признакам: по наличию инфинитивных оборотов: </w:t>
      </w:r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um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 ... </w:t>
      </w:r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zu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Infinitiv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1A91" w:rsidRPr="00235381" w:rsidRDefault="004F1A91" w:rsidP="00921BD1">
      <w:pPr>
        <w:shd w:val="clear" w:color="auto" w:fill="FFFFFF"/>
        <w:spacing w:after="0" w:line="240" w:lineRule="auto"/>
        <w:ind w:left="708" w:firstLine="407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Слабые глаголы со вспомогательным глаголом </w:t>
      </w:r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haben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Perfekt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1A91" w:rsidRPr="00235381" w:rsidRDefault="004F1A91" w:rsidP="00921BD1">
      <w:pPr>
        <w:shd w:val="clear" w:color="auto" w:fill="FFFFFF"/>
        <w:spacing w:after="0" w:line="240" w:lineRule="auto"/>
        <w:ind w:left="708" w:firstLine="407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Глаголы с отделяемыми и неотделяемыми приставками в </w:t>
      </w:r>
      <w:proofErr w:type="spellStart"/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Pr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ä</w:t>
      </w:r>
      <w:proofErr w:type="spellEnd"/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sens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anfangen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beschreiben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F1A91" w:rsidRPr="00235381" w:rsidRDefault="004F1A91" w:rsidP="00921BD1">
      <w:pPr>
        <w:shd w:val="clear" w:color="auto" w:fill="FFFFFF"/>
        <w:spacing w:after="0" w:line="240" w:lineRule="auto"/>
        <w:ind w:left="708" w:firstLine="407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Сильные глаголы со вспомогательным глаголом </w:t>
      </w:r>
      <w:proofErr w:type="spellStart"/>
      <w:r w:rsidRPr="00235381">
        <w:rPr>
          <w:rFonts w:ascii="Times New Roman" w:hAnsi="Times New Roman" w:cs="Times New Roman"/>
          <w:color w:val="000000"/>
          <w:sz w:val="24"/>
          <w:szCs w:val="24"/>
          <w:lang w:val="en-US"/>
        </w:rPr>
        <w:t>sein</w:t>
      </w:r>
      <w:proofErr w:type="spellEnd"/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35381">
        <w:rPr>
          <w:rFonts w:ascii="Times New Roman" w:hAnsi="Times New Roman" w:cs="Times New Roman"/>
          <w:color w:val="000000"/>
          <w:sz w:val="24"/>
          <w:szCs w:val="24"/>
          <w:lang w:val="en-US"/>
        </w:rPr>
        <w:t>Perfekt</w:t>
      </w:r>
      <w:proofErr w:type="spellEnd"/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35381">
        <w:rPr>
          <w:rFonts w:ascii="Times New Roman" w:hAnsi="Times New Roman" w:cs="Times New Roman"/>
          <w:color w:val="000000"/>
          <w:sz w:val="24"/>
          <w:szCs w:val="24"/>
          <w:lang w:val="en-US"/>
        </w:rPr>
        <w:t>kommen</w:t>
      </w:r>
      <w:proofErr w:type="spellEnd"/>
      <w:r w:rsidRPr="002353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B4B9D"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5381">
        <w:rPr>
          <w:rFonts w:ascii="Times New Roman" w:hAnsi="Times New Roman" w:cs="Times New Roman"/>
          <w:color w:val="000000"/>
          <w:sz w:val="24"/>
          <w:szCs w:val="24"/>
          <w:lang w:val="en-US"/>
        </w:rPr>
        <w:t>fahren</w:t>
      </w:r>
      <w:proofErr w:type="spellEnd"/>
      <w:r w:rsidRPr="002353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B4B9D"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5381">
        <w:rPr>
          <w:rFonts w:ascii="Times New Roman" w:hAnsi="Times New Roman" w:cs="Times New Roman"/>
          <w:color w:val="000000"/>
          <w:sz w:val="24"/>
          <w:szCs w:val="24"/>
          <w:lang w:val="en-US"/>
        </w:rPr>
        <w:t>gehen</w:t>
      </w:r>
      <w:proofErr w:type="spellEnd"/>
      <w:r w:rsidRPr="0023538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F1A91" w:rsidRPr="00235381" w:rsidRDefault="004F1A91" w:rsidP="00921BD1">
      <w:pPr>
        <w:shd w:val="clear" w:color="auto" w:fill="FFFFFF"/>
        <w:spacing w:after="0" w:line="240" w:lineRule="auto"/>
        <w:ind w:left="708" w:firstLine="40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5381"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ӓ</w:t>
      </w:r>
      <w:proofErr w:type="spellStart"/>
      <w:r w:rsidRPr="00235381">
        <w:rPr>
          <w:rFonts w:ascii="Times New Roman" w:hAnsi="Times New Roman" w:cs="Times New Roman"/>
          <w:color w:val="000000"/>
          <w:sz w:val="24"/>
          <w:szCs w:val="24"/>
          <w:lang w:val="en-US"/>
        </w:rPr>
        <w:t>teritum</w:t>
      </w:r>
      <w:proofErr w:type="spellEnd"/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 слабых и сильных глаголов, а также вспомогательных и модальных глаголов.</w:t>
      </w:r>
      <w:proofErr w:type="gramEnd"/>
    </w:p>
    <w:p w:rsidR="004F1A91" w:rsidRPr="00235381" w:rsidRDefault="004F1A91" w:rsidP="00921BD1">
      <w:pPr>
        <w:shd w:val="clear" w:color="auto" w:fill="FFFFFF"/>
        <w:spacing w:after="0" w:line="240" w:lineRule="auto"/>
        <w:ind w:left="708" w:firstLine="407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color w:val="000000"/>
          <w:sz w:val="24"/>
          <w:szCs w:val="24"/>
        </w:rPr>
        <w:t>Распознавание и употребление в речи определенного, не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softHyphen/>
        <w:t>определенного и нулевого артиклей, склонения существительных нарицательных; предлогов, имеющих двойное управление, предлогов, требую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щих </w:t>
      </w:r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Dativ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, предлогов, требующих </w:t>
      </w:r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Akkusativ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1A91" w:rsidRPr="00235381" w:rsidRDefault="004F1A91" w:rsidP="00921BD1">
      <w:pPr>
        <w:shd w:val="clear" w:color="auto" w:fill="FFFFFF"/>
        <w:spacing w:after="0" w:line="240" w:lineRule="auto"/>
        <w:ind w:left="708" w:firstLine="407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color w:val="000000"/>
          <w:sz w:val="24"/>
          <w:szCs w:val="24"/>
        </w:rPr>
        <w:t>Местоимения: личные, притяжательные, неопределенные (</w:t>
      </w:r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jemand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35381">
        <w:rPr>
          <w:rFonts w:ascii="Times New Roman" w:hAnsi="Times New Roman" w:cs="Times New Roman"/>
          <w:color w:val="000000"/>
          <w:sz w:val="24"/>
          <w:szCs w:val="24"/>
          <w:lang w:val="de-DE"/>
        </w:rPr>
        <w:t>niemand</w:t>
      </w:r>
      <w:r w:rsidRPr="0023538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F1A91" w:rsidRPr="00235381" w:rsidRDefault="004F1A91" w:rsidP="00921BD1">
      <w:pPr>
        <w:widowControl w:val="0"/>
        <w:shd w:val="clear" w:color="auto" w:fill="FFFFFF"/>
        <w:tabs>
          <w:tab w:val="left" w:pos="992"/>
        </w:tabs>
        <w:autoSpaceDE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35381">
        <w:rPr>
          <w:rFonts w:ascii="Times New Roman" w:hAnsi="Times New Roman" w:cs="Times New Roman"/>
          <w:color w:val="000000"/>
          <w:sz w:val="24"/>
          <w:szCs w:val="24"/>
        </w:rPr>
        <w:t>Количественные числительные свыше  100 и порядковые числительные свыше 30.</w:t>
      </w:r>
      <w:r w:rsidR="002B4B9D" w:rsidRPr="00235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009E" w:rsidRPr="00235381" w:rsidRDefault="0048009E" w:rsidP="00921BD1">
      <w:pPr>
        <w:widowControl w:val="0"/>
        <w:shd w:val="clear" w:color="auto" w:fill="FFFFFF"/>
        <w:tabs>
          <w:tab w:val="left" w:pos="992"/>
        </w:tabs>
        <w:autoSpaceDE w:val="0"/>
        <w:spacing w:after="0" w:line="240" w:lineRule="auto"/>
        <w:ind w:left="1134" w:right="2"/>
        <w:rPr>
          <w:rFonts w:ascii="Times New Roman" w:hAnsi="Times New Roman" w:cs="Times New Roman"/>
          <w:color w:val="000000"/>
          <w:sz w:val="24"/>
          <w:szCs w:val="24"/>
        </w:rPr>
      </w:pPr>
    </w:p>
    <w:p w:rsidR="002B4B9D" w:rsidRPr="00443015" w:rsidRDefault="0048009E" w:rsidP="0076608F">
      <w:pPr>
        <w:widowControl w:val="0"/>
        <w:shd w:val="clear" w:color="auto" w:fill="FFFFFF"/>
        <w:tabs>
          <w:tab w:val="left" w:pos="992"/>
        </w:tabs>
        <w:autoSpaceDE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3015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учебного предмета</w:t>
      </w:r>
    </w:p>
    <w:p w:rsidR="0048009E" w:rsidRPr="005F7945" w:rsidRDefault="0048009E" w:rsidP="00243137">
      <w:pPr>
        <w:widowControl w:val="0"/>
        <w:shd w:val="clear" w:color="auto" w:fill="FFFFFF"/>
        <w:tabs>
          <w:tab w:val="left" w:pos="992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8780" w:type="dxa"/>
        <w:jc w:val="center"/>
        <w:tblInd w:w="410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568"/>
        <w:gridCol w:w="3402"/>
        <w:gridCol w:w="1555"/>
        <w:gridCol w:w="3246"/>
        <w:gridCol w:w="9"/>
      </w:tblGrid>
      <w:tr w:rsidR="00B738C0" w:rsidRPr="005F7945" w:rsidTr="00B738C0">
        <w:trPr>
          <w:gridAfter w:val="1"/>
          <w:wAfter w:w="9" w:type="dxa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738C0" w:rsidRPr="00556147" w:rsidRDefault="00B738C0" w:rsidP="00621233">
            <w:pPr>
              <w:pStyle w:val="Style1"/>
              <w:snapToGrid w:val="0"/>
              <w:spacing w:line="240" w:lineRule="atLeast"/>
              <w:jc w:val="center"/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6147"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  <w:r w:rsidR="00556147"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556147"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="00556147"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  <w:t>/</w:t>
            </w:r>
            <w:proofErr w:type="spellStart"/>
            <w:r w:rsidR="00556147"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8C0" w:rsidRPr="00556147" w:rsidRDefault="00B738C0" w:rsidP="00621233">
            <w:pPr>
              <w:pStyle w:val="Style1"/>
              <w:widowControl/>
              <w:snapToGrid w:val="0"/>
              <w:spacing w:line="240" w:lineRule="atLeast"/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61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Название тем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8C0" w:rsidRPr="00556147" w:rsidRDefault="00B738C0" w:rsidP="00A32AC4">
            <w:pPr>
              <w:pStyle w:val="Style3"/>
              <w:widowControl/>
              <w:snapToGrid w:val="0"/>
              <w:spacing w:line="240" w:lineRule="atLeas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61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Количество часов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8C0" w:rsidRPr="00556147" w:rsidRDefault="00B738C0" w:rsidP="00556147">
            <w:pPr>
              <w:pStyle w:val="Style3"/>
              <w:widowControl/>
              <w:snapToGrid w:val="0"/>
              <w:spacing w:line="240" w:lineRule="atLeas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61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</w:t>
            </w:r>
            <w:r w:rsidR="00556147" w:rsidRPr="005561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контрольных </w:t>
            </w:r>
            <w:r w:rsidRPr="005561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работ</w:t>
            </w:r>
          </w:p>
        </w:tc>
      </w:tr>
      <w:tr w:rsidR="00B738C0" w:rsidRPr="00443015" w:rsidTr="00B738C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738C0" w:rsidRPr="00443015" w:rsidRDefault="00B738C0" w:rsidP="00621233">
            <w:pPr>
              <w:pStyle w:val="Style1"/>
              <w:snapToGrid w:val="0"/>
              <w:spacing w:line="240" w:lineRule="atLeast"/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3015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8C0" w:rsidRPr="00443015" w:rsidRDefault="00B738C0" w:rsidP="00621233">
            <w:pPr>
              <w:pStyle w:val="Style1"/>
              <w:widowControl/>
              <w:snapToGrid w:val="0"/>
              <w:spacing w:before="120"/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43015">
              <w:rPr>
                <w:rStyle w:val="FontStyle14"/>
                <w:sz w:val="24"/>
                <w:szCs w:val="24"/>
              </w:rPr>
              <w:t>Здравствуй, школа! Курс повторения.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8C0" w:rsidRPr="00443015" w:rsidRDefault="00B738C0" w:rsidP="00A32AC4">
            <w:pPr>
              <w:pStyle w:val="Style3"/>
              <w:widowControl/>
              <w:snapToGrid w:val="0"/>
              <w:spacing w:line="240" w:lineRule="atLeas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3015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8C0" w:rsidRPr="00443015" w:rsidRDefault="00B738C0" w:rsidP="00A32AC4">
            <w:pPr>
              <w:pStyle w:val="Style3"/>
              <w:widowControl/>
              <w:snapToGrid w:val="0"/>
              <w:spacing w:line="240" w:lineRule="atLeas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38C0" w:rsidRPr="00443015" w:rsidTr="00B738C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738C0" w:rsidRPr="00443015" w:rsidRDefault="00B738C0" w:rsidP="00621233">
            <w:pPr>
              <w:pStyle w:val="Style1"/>
              <w:snapToGrid w:val="0"/>
              <w:spacing w:line="240" w:lineRule="atLeast"/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3015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8C0" w:rsidRPr="00443015" w:rsidRDefault="00B738C0" w:rsidP="00621233">
            <w:pPr>
              <w:pStyle w:val="Style7"/>
              <w:widowControl/>
              <w:tabs>
                <w:tab w:val="left" w:pos="1478"/>
              </w:tabs>
              <w:spacing w:line="240" w:lineRule="auto"/>
              <w:ind w:firstLine="0"/>
              <w:jc w:val="left"/>
              <w:rPr>
                <w:rStyle w:val="FontStyle14"/>
                <w:sz w:val="24"/>
                <w:szCs w:val="24"/>
              </w:rPr>
            </w:pPr>
            <w:r w:rsidRPr="00443015">
              <w:rPr>
                <w:rFonts w:ascii="Times New Roman" w:hAnsi="Times New Roman"/>
              </w:rPr>
              <w:t>Начало учебного года. Везде ли оно одинаково?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8C0" w:rsidRPr="00443015" w:rsidRDefault="00B738C0" w:rsidP="00A32AC4">
            <w:pPr>
              <w:pStyle w:val="Style3"/>
              <w:widowControl/>
              <w:snapToGrid w:val="0"/>
              <w:spacing w:line="240" w:lineRule="atLeas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3015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8C0" w:rsidRPr="00443015" w:rsidRDefault="00B738C0" w:rsidP="00A32AC4">
            <w:pPr>
              <w:pStyle w:val="Style3"/>
              <w:widowControl/>
              <w:snapToGrid w:val="0"/>
              <w:spacing w:line="240" w:lineRule="atLeas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3015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738C0" w:rsidRPr="00443015" w:rsidTr="00B738C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738C0" w:rsidRPr="00443015" w:rsidRDefault="00B738C0" w:rsidP="00621233">
            <w:pPr>
              <w:pStyle w:val="Style1"/>
              <w:snapToGrid w:val="0"/>
              <w:spacing w:line="240" w:lineRule="atLeast"/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3015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8C0" w:rsidRPr="00443015" w:rsidRDefault="00B738C0" w:rsidP="00621233">
            <w:pPr>
              <w:pStyle w:val="Style7"/>
              <w:widowControl/>
              <w:tabs>
                <w:tab w:val="left" w:pos="1478"/>
              </w:tabs>
              <w:spacing w:line="240" w:lineRule="auto"/>
              <w:ind w:firstLine="0"/>
              <w:jc w:val="left"/>
              <w:rPr>
                <w:rStyle w:val="FontStyle14"/>
                <w:sz w:val="24"/>
                <w:szCs w:val="24"/>
              </w:rPr>
            </w:pPr>
            <w:r w:rsidRPr="00443015">
              <w:rPr>
                <w:rFonts w:ascii="Times New Roman" w:hAnsi="Times New Roman"/>
              </w:rPr>
              <w:t>За окнами листопад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8C0" w:rsidRPr="00443015" w:rsidRDefault="00B738C0" w:rsidP="00A32AC4">
            <w:pPr>
              <w:pStyle w:val="Style3"/>
              <w:widowControl/>
              <w:snapToGrid w:val="0"/>
              <w:spacing w:line="240" w:lineRule="atLeas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3015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Pr="00443015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8C0" w:rsidRPr="00443015" w:rsidRDefault="00B738C0" w:rsidP="00A32AC4">
            <w:pPr>
              <w:pStyle w:val="Style3"/>
              <w:widowControl/>
              <w:snapToGrid w:val="0"/>
              <w:spacing w:line="240" w:lineRule="atLeas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3015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738C0" w:rsidRPr="00443015" w:rsidTr="00B738C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738C0" w:rsidRPr="00443015" w:rsidRDefault="00B738C0" w:rsidP="00621233">
            <w:pPr>
              <w:pStyle w:val="Style1"/>
              <w:snapToGrid w:val="0"/>
              <w:spacing w:line="240" w:lineRule="atLeast"/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43015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443015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8C0" w:rsidRPr="00443015" w:rsidRDefault="00B738C0" w:rsidP="00621233">
            <w:pPr>
              <w:pStyle w:val="Style7"/>
              <w:widowControl/>
              <w:tabs>
                <w:tab w:val="left" w:pos="1478"/>
              </w:tabs>
              <w:spacing w:line="240" w:lineRule="auto"/>
              <w:ind w:firstLine="0"/>
              <w:rPr>
                <w:rStyle w:val="FontStyle14"/>
                <w:sz w:val="24"/>
                <w:szCs w:val="24"/>
                <w:lang w:val="en-US"/>
              </w:rPr>
            </w:pPr>
            <w:r w:rsidRPr="00443015">
              <w:rPr>
                <w:rFonts w:ascii="Times New Roman" w:hAnsi="Times New Roman"/>
              </w:rPr>
              <w:t>Немецкие школы. Какие они?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8C0" w:rsidRPr="00443015" w:rsidRDefault="00B738C0" w:rsidP="00A32AC4">
            <w:pPr>
              <w:pStyle w:val="Style3"/>
              <w:widowControl/>
              <w:snapToGrid w:val="0"/>
              <w:spacing w:line="240" w:lineRule="atLeas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3015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8C0" w:rsidRPr="00443015" w:rsidRDefault="00B738C0" w:rsidP="00A32AC4">
            <w:pPr>
              <w:pStyle w:val="Style3"/>
              <w:widowControl/>
              <w:snapToGrid w:val="0"/>
              <w:spacing w:line="240" w:lineRule="atLeas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3015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738C0" w:rsidRPr="00443015" w:rsidTr="00B738C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738C0" w:rsidRPr="00443015" w:rsidRDefault="00B738C0" w:rsidP="00621233">
            <w:pPr>
              <w:pStyle w:val="Style1"/>
              <w:snapToGrid w:val="0"/>
              <w:spacing w:line="240" w:lineRule="atLeast"/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3015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8C0" w:rsidRPr="00443015" w:rsidRDefault="00B738C0" w:rsidP="00621233">
            <w:pPr>
              <w:pStyle w:val="Style7"/>
              <w:widowControl/>
              <w:tabs>
                <w:tab w:val="left" w:pos="1478"/>
              </w:tabs>
              <w:spacing w:line="240" w:lineRule="auto"/>
              <w:ind w:firstLine="0"/>
              <w:jc w:val="left"/>
              <w:rPr>
                <w:rStyle w:val="FontStyle14"/>
                <w:sz w:val="24"/>
                <w:szCs w:val="24"/>
              </w:rPr>
            </w:pPr>
            <w:r w:rsidRPr="00443015">
              <w:rPr>
                <w:rFonts w:ascii="Times New Roman" w:hAnsi="Times New Roman"/>
              </w:rPr>
              <w:t>Что делают в школе наши немецкие друзья?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8C0" w:rsidRPr="00443015" w:rsidRDefault="00B738C0" w:rsidP="00A32AC4">
            <w:pPr>
              <w:pStyle w:val="Style3"/>
              <w:widowControl/>
              <w:snapToGrid w:val="0"/>
              <w:spacing w:line="240" w:lineRule="atLeas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3015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Pr="00443015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8C0" w:rsidRPr="00443015" w:rsidRDefault="00B738C0" w:rsidP="00A32AC4">
            <w:pPr>
              <w:pStyle w:val="Style3"/>
              <w:widowControl/>
              <w:snapToGrid w:val="0"/>
              <w:spacing w:line="240" w:lineRule="atLeas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3015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738C0" w:rsidRPr="00443015" w:rsidTr="00B738C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738C0" w:rsidRPr="00443015" w:rsidRDefault="00B738C0" w:rsidP="00621233">
            <w:pPr>
              <w:pStyle w:val="Style1"/>
              <w:snapToGrid w:val="0"/>
              <w:spacing w:line="240" w:lineRule="atLeast"/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3015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8C0" w:rsidRPr="00443015" w:rsidRDefault="00B738C0" w:rsidP="00621233">
            <w:pPr>
              <w:pStyle w:val="Style7"/>
              <w:widowControl/>
              <w:tabs>
                <w:tab w:val="left" w:pos="1478"/>
              </w:tabs>
              <w:spacing w:line="240" w:lineRule="auto"/>
              <w:ind w:firstLine="0"/>
              <w:jc w:val="left"/>
              <w:rPr>
                <w:rStyle w:val="FontStyle14"/>
                <w:sz w:val="24"/>
                <w:szCs w:val="24"/>
              </w:rPr>
            </w:pPr>
            <w:r w:rsidRPr="00443015">
              <w:rPr>
                <w:rFonts w:ascii="Times New Roman" w:hAnsi="Times New Roman"/>
              </w:rPr>
              <w:t>День нашей жизни. Какой он?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8C0" w:rsidRPr="00443015" w:rsidRDefault="00B738C0" w:rsidP="00A32AC4">
            <w:pPr>
              <w:pStyle w:val="Style3"/>
              <w:widowControl/>
              <w:snapToGrid w:val="0"/>
              <w:spacing w:line="240" w:lineRule="atLeas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3015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Pr="00443015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8C0" w:rsidRPr="00443015" w:rsidRDefault="00B738C0" w:rsidP="00A32AC4">
            <w:pPr>
              <w:pStyle w:val="Style3"/>
              <w:widowControl/>
              <w:snapToGrid w:val="0"/>
              <w:spacing w:line="240" w:lineRule="atLeas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3015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738C0" w:rsidRPr="00443015" w:rsidTr="00B738C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738C0" w:rsidRPr="00443015" w:rsidRDefault="00B738C0" w:rsidP="00621233">
            <w:pPr>
              <w:pStyle w:val="Style1"/>
              <w:snapToGrid w:val="0"/>
              <w:spacing w:line="240" w:lineRule="atLeast"/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3015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8C0" w:rsidRPr="00443015" w:rsidRDefault="00B738C0" w:rsidP="00621233">
            <w:pPr>
              <w:pStyle w:val="Style7"/>
              <w:widowControl/>
              <w:tabs>
                <w:tab w:val="left" w:pos="1478"/>
              </w:tabs>
              <w:spacing w:line="240" w:lineRule="auto"/>
              <w:ind w:firstLine="0"/>
              <w:jc w:val="left"/>
              <w:rPr>
                <w:rStyle w:val="FontStyle14"/>
                <w:sz w:val="24"/>
                <w:szCs w:val="24"/>
              </w:rPr>
            </w:pPr>
            <w:r w:rsidRPr="00443015">
              <w:rPr>
                <w:rFonts w:ascii="Times New Roman" w:hAnsi="Times New Roman"/>
              </w:rPr>
              <w:t>Поездка с классом по Германии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8C0" w:rsidRPr="00443015" w:rsidRDefault="00B738C0" w:rsidP="00A32AC4">
            <w:pPr>
              <w:pStyle w:val="Style3"/>
              <w:widowControl/>
              <w:snapToGrid w:val="0"/>
              <w:spacing w:line="240" w:lineRule="atLeas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3015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8C0" w:rsidRPr="00443015" w:rsidRDefault="00B738C0" w:rsidP="00A32AC4">
            <w:pPr>
              <w:pStyle w:val="Style3"/>
              <w:widowControl/>
              <w:snapToGrid w:val="0"/>
              <w:spacing w:line="240" w:lineRule="atLeas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3015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738C0" w:rsidRPr="00443015" w:rsidTr="00B738C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738C0" w:rsidRPr="00443015" w:rsidRDefault="00B738C0" w:rsidP="00621233">
            <w:pPr>
              <w:pStyle w:val="Style1"/>
              <w:snapToGrid w:val="0"/>
              <w:spacing w:line="240" w:lineRule="atLeast"/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3015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8C0" w:rsidRPr="00443015" w:rsidRDefault="00B738C0" w:rsidP="00621233">
            <w:pPr>
              <w:pStyle w:val="Style7"/>
              <w:widowControl/>
              <w:tabs>
                <w:tab w:val="left" w:pos="1478"/>
              </w:tabs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  <w:r w:rsidRPr="00443015">
              <w:rPr>
                <w:rFonts w:ascii="Times New Roman" w:hAnsi="Times New Roman"/>
              </w:rPr>
              <w:t>В конце учебного года – веселый карнавал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8C0" w:rsidRPr="00443015" w:rsidRDefault="00B738C0" w:rsidP="00A32AC4">
            <w:pPr>
              <w:pStyle w:val="Style3"/>
              <w:widowControl/>
              <w:snapToGrid w:val="0"/>
              <w:spacing w:line="240" w:lineRule="atLeas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3015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8C0" w:rsidRPr="00443015" w:rsidRDefault="00B738C0" w:rsidP="00A32AC4">
            <w:pPr>
              <w:pStyle w:val="Style3"/>
              <w:widowControl/>
              <w:snapToGrid w:val="0"/>
              <w:spacing w:line="240" w:lineRule="atLeas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3015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</w:tbl>
    <w:p w:rsidR="00A32AC4" w:rsidRPr="00443015" w:rsidRDefault="00FF1E05" w:rsidP="002A38C6">
      <w:pPr>
        <w:rPr>
          <w:rFonts w:ascii="Times New Roman" w:hAnsi="Times New Roman" w:cs="Times New Roman"/>
          <w:sz w:val="24"/>
          <w:szCs w:val="24"/>
        </w:rPr>
      </w:pPr>
      <w:r w:rsidRPr="00443015">
        <w:rPr>
          <w:rFonts w:ascii="Times New Roman" w:hAnsi="Times New Roman" w:cs="Times New Roman"/>
          <w:sz w:val="24"/>
          <w:szCs w:val="24"/>
        </w:rPr>
        <w:t xml:space="preserve">        </w:t>
      </w:r>
      <w:r w:rsidR="0076608F">
        <w:rPr>
          <w:rFonts w:ascii="Times New Roman" w:hAnsi="Times New Roman" w:cs="Times New Roman"/>
          <w:sz w:val="24"/>
          <w:szCs w:val="24"/>
        </w:rPr>
        <w:t xml:space="preserve">      </w:t>
      </w:r>
      <w:r w:rsidRPr="00443015">
        <w:rPr>
          <w:rFonts w:ascii="Times New Roman" w:hAnsi="Times New Roman" w:cs="Times New Roman"/>
          <w:sz w:val="24"/>
          <w:szCs w:val="24"/>
        </w:rPr>
        <w:t xml:space="preserve"> </w:t>
      </w:r>
      <w:r w:rsidR="00A32AC4" w:rsidRPr="00443015">
        <w:rPr>
          <w:rFonts w:ascii="Times New Roman" w:hAnsi="Times New Roman" w:cs="Times New Roman"/>
          <w:sz w:val="24"/>
          <w:szCs w:val="24"/>
        </w:rPr>
        <w:t>Итоговый контроль ЗУН: 2 часа</w:t>
      </w:r>
    </w:p>
    <w:p w:rsidR="00FF1E05" w:rsidRPr="00FF1E05" w:rsidRDefault="00FF1E05" w:rsidP="00F11175">
      <w:pPr>
        <w:spacing w:line="240" w:lineRule="atLeast"/>
        <w:ind w:right="-7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E95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 6 класс 102 ч.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"/>
        <w:gridCol w:w="5670"/>
        <w:gridCol w:w="1559"/>
        <w:gridCol w:w="1417"/>
      </w:tblGrid>
      <w:tr w:rsidR="00FF1E05" w:rsidRPr="002F384E" w:rsidTr="00FF1E05">
        <w:trPr>
          <w:trHeight w:val="889"/>
        </w:trPr>
        <w:tc>
          <w:tcPr>
            <w:tcW w:w="709" w:type="dxa"/>
            <w:vMerge w:val="restart"/>
            <w:shd w:val="clear" w:color="auto" w:fill="auto"/>
          </w:tcPr>
          <w:p w:rsidR="00556147" w:rsidRDefault="00E04359" w:rsidP="00E0435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F1E05" w:rsidRPr="001F0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№</w:t>
            </w:r>
          </w:p>
          <w:p w:rsidR="00FF1E05" w:rsidRPr="001F079E" w:rsidRDefault="00FF1E05" w:rsidP="00E0435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F07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079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07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</w:tcPr>
          <w:p w:rsidR="00FF1E05" w:rsidRDefault="00FF1E05" w:rsidP="00BD772E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56147" w:rsidRPr="00556147" w:rsidRDefault="00556147" w:rsidP="00BD772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FF1E05" w:rsidRPr="001F079E" w:rsidRDefault="00FF1E05" w:rsidP="00E0435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FF1E05" w:rsidRPr="001F079E" w:rsidRDefault="00FF1E05" w:rsidP="00E0435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FF1E05" w:rsidRPr="002F384E" w:rsidTr="00FF1E05">
        <w:trPr>
          <w:trHeight w:val="467"/>
        </w:trPr>
        <w:tc>
          <w:tcPr>
            <w:tcW w:w="709" w:type="dxa"/>
            <w:vMerge/>
            <w:shd w:val="clear" w:color="auto" w:fill="auto"/>
          </w:tcPr>
          <w:p w:rsidR="00FF1E05" w:rsidRPr="001F079E" w:rsidRDefault="00FF1E05" w:rsidP="00BD772E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1E05" w:rsidRPr="001F079E" w:rsidRDefault="00FF1E05" w:rsidP="00BD772E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FF1E05" w:rsidRPr="001F079E" w:rsidRDefault="00FF1E05" w:rsidP="00BD772E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F1E05" w:rsidRPr="001F079E" w:rsidRDefault="00FF1E05" w:rsidP="00BD772E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9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  <w:shd w:val="clear" w:color="auto" w:fill="auto"/>
          </w:tcPr>
          <w:p w:rsidR="00FF1E05" w:rsidRPr="001F079E" w:rsidRDefault="00FF1E05" w:rsidP="00BD772E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9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F1E05" w:rsidRPr="001F079E" w:rsidTr="00541FF3">
        <w:trPr>
          <w:trHeight w:val="329"/>
        </w:trPr>
        <w:tc>
          <w:tcPr>
            <w:tcW w:w="709" w:type="dxa"/>
            <w:shd w:val="clear" w:color="auto" w:fill="auto"/>
          </w:tcPr>
          <w:p w:rsidR="00FF1E05" w:rsidRPr="001F079E" w:rsidRDefault="00FF1E05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F1E05" w:rsidRPr="001F079E" w:rsidRDefault="00FF1E05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F1E05" w:rsidRPr="001F079E" w:rsidRDefault="00FF1E05" w:rsidP="00541F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9E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школа. Повторение.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часов</w:t>
            </w:r>
          </w:p>
        </w:tc>
        <w:tc>
          <w:tcPr>
            <w:tcW w:w="1559" w:type="dxa"/>
            <w:shd w:val="clear" w:color="auto" w:fill="auto"/>
          </w:tcPr>
          <w:p w:rsidR="00FF1E05" w:rsidRPr="001F079E" w:rsidRDefault="00FF1E05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1E05" w:rsidRPr="001F079E" w:rsidRDefault="00FF1E05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541FF3">
        <w:trPr>
          <w:trHeight w:val="351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Здравствуй, школа. Повторение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FF1E05">
        <w:trPr>
          <w:trHeight w:val="4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Старый немецкий город. Что в нем?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541FF3">
        <w:trPr>
          <w:trHeight w:val="301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Люди и их профессии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541FF3">
        <w:trPr>
          <w:trHeight w:val="250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Люди и их профессии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FF1E05">
        <w:trPr>
          <w:trHeight w:val="4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FF1E05">
        <w:trPr>
          <w:trHeight w:val="439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04929" w:rsidRDefault="00696628" w:rsidP="00541F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учебного года. Везде ли оно одинаково?</w:t>
            </w:r>
          </w:p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b/>
                <w:sz w:val="24"/>
                <w:szCs w:val="24"/>
              </w:rPr>
              <w:t>15 ч.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541FF3">
        <w:trPr>
          <w:trHeight w:val="367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Первый учебный день. Какой он?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FF1E05">
        <w:trPr>
          <w:trHeight w:val="4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Чтение. Начало учебного года в Германии и других странах.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FF1E05">
        <w:trPr>
          <w:trHeight w:val="4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 xml:space="preserve">Чтение: рассказ «Гномики» </w:t>
            </w:r>
            <w:r w:rsidRPr="00FF1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1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 xml:space="preserve"> части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FF1E05">
        <w:trPr>
          <w:trHeight w:val="4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 xml:space="preserve">Чтение: рассказ «Гномики» </w:t>
            </w:r>
            <w:r w:rsidRPr="00FF1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541FF3">
        <w:trPr>
          <w:trHeight w:val="250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 xml:space="preserve">  Грамматика. </w:t>
            </w:r>
            <w:proofErr w:type="spellStart"/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FF1E05">
              <w:rPr>
                <w:rFonts w:ascii="Times New Roman" w:hAnsi="Times New Roman" w:cs="Times New Roman"/>
                <w:sz w:val="24"/>
                <w:szCs w:val="24"/>
              </w:rPr>
              <w:t xml:space="preserve"> слабых глаголов с </w:t>
            </w:r>
            <w:proofErr w:type="spellStart"/>
            <w:r w:rsidRPr="00FF1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541FF3">
        <w:trPr>
          <w:trHeight w:val="353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</w:t>
            </w:r>
            <w:proofErr w:type="spellStart"/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FF1E05">
              <w:rPr>
                <w:rFonts w:ascii="Times New Roman" w:hAnsi="Times New Roman" w:cs="Times New Roman"/>
                <w:sz w:val="24"/>
                <w:szCs w:val="24"/>
              </w:rPr>
              <w:t xml:space="preserve"> слабых глаголов с </w:t>
            </w:r>
            <w:proofErr w:type="spellStart"/>
            <w:r w:rsidRPr="00FF1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FF1E05">
        <w:trPr>
          <w:trHeight w:val="4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Грамматика. Управление глаголов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FF1E05">
        <w:trPr>
          <w:trHeight w:val="4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Говорение. Начало учебного года.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FF1E05">
        <w:trPr>
          <w:trHeight w:val="4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Первая учительница.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FF1E05">
        <w:trPr>
          <w:trHeight w:val="4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В классе новенькая.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541FF3">
        <w:trPr>
          <w:trHeight w:val="249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Повторяем, что знаем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541FF3">
        <w:trPr>
          <w:trHeight w:val="339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Повторяем, что знаем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FF1E05">
        <w:trPr>
          <w:trHeight w:val="4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Чтение: сказка «Школа для животных».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FF1E05">
        <w:trPr>
          <w:trHeight w:val="4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по теме: </w:t>
            </w:r>
            <w:r w:rsidRPr="00EF2E08">
              <w:rPr>
                <w:rFonts w:ascii="Times New Roman" w:hAnsi="Times New Roman" w:cs="Times New Roman"/>
                <w:sz w:val="24"/>
                <w:szCs w:val="24"/>
              </w:rPr>
              <w:t>«Начало учебного года. Везде ли оно одинаково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FF1E05">
        <w:trPr>
          <w:trHeight w:val="4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Страноведение. ФРГ.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541FF3">
        <w:trPr>
          <w:trHeight w:val="39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b/>
                <w:sz w:val="24"/>
                <w:szCs w:val="24"/>
              </w:rPr>
              <w:t>За окнами листопад 15 ч.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541FF3">
        <w:trPr>
          <w:trHeight w:val="270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Погода осенью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541FF3">
        <w:trPr>
          <w:trHeight w:val="359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Погода осенью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541FF3">
        <w:trPr>
          <w:trHeight w:val="280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 xml:space="preserve"> Осенний урожай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541FF3">
        <w:trPr>
          <w:trHeight w:val="383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Осенний урожай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FF1E05">
        <w:trPr>
          <w:trHeight w:val="4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 xml:space="preserve">Чтение. Рассказы об осени. 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541FF3">
        <w:trPr>
          <w:trHeight w:val="366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304929">
              <w:rPr>
                <w:rFonts w:ascii="Times New Roman" w:hAnsi="Times New Roman" w:cs="Times New Roman"/>
                <w:sz w:val="24"/>
                <w:szCs w:val="24"/>
              </w:rPr>
              <w:t xml:space="preserve"> сильных и слабых глаголов с </w:t>
            </w:r>
            <w:proofErr w:type="spellStart"/>
            <w:r w:rsidRPr="00304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541FF3">
        <w:trPr>
          <w:trHeight w:val="285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304929">
              <w:rPr>
                <w:rFonts w:ascii="Times New Roman" w:hAnsi="Times New Roman" w:cs="Times New Roman"/>
                <w:sz w:val="24"/>
                <w:szCs w:val="24"/>
              </w:rPr>
              <w:t xml:space="preserve"> сильных и слабых глаголов с </w:t>
            </w:r>
            <w:proofErr w:type="spellStart"/>
            <w:r w:rsidRPr="00304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541FF3">
        <w:trPr>
          <w:trHeight w:val="659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</w:t>
            </w:r>
            <w:proofErr w:type="spellStart"/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Präteritum</w:t>
            </w:r>
            <w:proofErr w:type="spellEnd"/>
            <w:r w:rsidRPr="00304929">
              <w:rPr>
                <w:rFonts w:ascii="Times New Roman" w:hAnsi="Times New Roman" w:cs="Times New Roman"/>
                <w:sz w:val="24"/>
                <w:szCs w:val="24"/>
              </w:rPr>
              <w:t xml:space="preserve"> глагола </w:t>
            </w:r>
            <w:proofErr w:type="spellStart"/>
            <w:r w:rsidRPr="00304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proofErr w:type="spellEnd"/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. Отделяемые приставки.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541FF3">
        <w:trPr>
          <w:trHeight w:val="556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</w:t>
            </w:r>
            <w:proofErr w:type="spellStart"/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Präteritum</w:t>
            </w:r>
            <w:proofErr w:type="spellEnd"/>
            <w:r w:rsidRPr="00304929">
              <w:rPr>
                <w:rFonts w:ascii="Times New Roman" w:hAnsi="Times New Roman" w:cs="Times New Roman"/>
                <w:sz w:val="24"/>
                <w:szCs w:val="24"/>
              </w:rPr>
              <w:t xml:space="preserve"> глагола </w:t>
            </w:r>
            <w:proofErr w:type="spellStart"/>
            <w:r w:rsidRPr="00304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proofErr w:type="spellEnd"/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. Отделяемые приставки.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FF1E05">
        <w:trPr>
          <w:trHeight w:val="4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Мое любимое время года.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541FF3">
        <w:trPr>
          <w:trHeight w:val="300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Идём за покупками.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541FF3">
        <w:trPr>
          <w:trHeight w:val="248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Идём за покупками.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541FF3">
        <w:trPr>
          <w:trHeight w:val="351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Повторяем, что знаем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541FF3">
        <w:trPr>
          <w:trHeight w:val="271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Повторяем, что знаем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FF1E05">
        <w:trPr>
          <w:trHeight w:val="611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</w:t>
            </w:r>
            <w:proofErr w:type="gramStart"/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За окнами листопад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541FF3">
        <w:trPr>
          <w:trHeight w:val="286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Немецкие школы. Какие они? 13 ч.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541FF3">
        <w:trPr>
          <w:trHeight w:val="389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Школьное</w:t>
            </w:r>
            <w:r w:rsidRPr="0030492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Pr="0030492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Классная комната.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541FF3">
        <w:trPr>
          <w:trHeight w:val="281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Школьное</w:t>
            </w:r>
            <w:r w:rsidRPr="0030492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Pr="0030492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Классная комната.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541FF3">
        <w:trPr>
          <w:trHeight w:val="37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Чтение: немецкие школы.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541FF3">
        <w:trPr>
          <w:trHeight w:val="277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30492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FF1E05">
        <w:trPr>
          <w:trHeight w:val="65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30492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FF1E05">
        <w:trPr>
          <w:trHeight w:val="4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30492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30492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мечты</w:t>
            </w:r>
            <w:r w:rsidRPr="0030492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FF1E05">
        <w:trPr>
          <w:trHeight w:val="4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FF1E05">
        <w:trPr>
          <w:trHeight w:val="4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FF1E05">
        <w:trPr>
          <w:trHeight w:val="4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 xml:space="preserve"> Моя школа.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FF1E05">
        <w:trPr>
          <w:trHeight w:val="4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Дирка</w:t>
            </w:r>
            <w:proofErr w:type="spellEnd"/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FF1E05">
        <w:trPr>
          <w:trHeight w:val="4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Повторяем, что знаем.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FF1E05">
        <w:trPr>
          <w:trHeight w:val="4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</w:t>
            </w:r>
            <w:proofErr w:type="gramStart"/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304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Немецкие школы. Какие они?»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FF1E05">
        <w:trPr>
          <w:trHeight w:val="4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Страноведение. Школы в Германии.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541FF3">
        <w:trPr>
          <w:trHeight w:val="358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делают наши немецкие друзья в школе. 14 ч.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541FF3">
        <w:trPr>
          <w:trHeight w:val="291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Расписание занятий.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541FF3">
        <w:trPr>
          <w:trHeight w:val="240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541FF3">
        <w:trPr>
          <w:trHeight w:val="329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Который час?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541FF3">
        <w:trPr>
          <w:trHeight w:val="277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Который час?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541FF3">
        <w:trPr>
          <w:trHeight w:val="226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Грамматика. Управление глаголов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541FF3">
        <w:trPr>
          <w:trHeight w:val="343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Прошедшее время </w:t>
            </w:r>
            <w:proofErr w:type="spellStart"/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Präteritum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FF1E05">
        <w:trPr>
          <w:trHeight w:val="4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Прошедшее время </w:t>
            </w:r>
            <w:proofErr w:type="spellStart"/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Präteritum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FF1E05">
        <w:trPr>
          <w:trHeight w:val="4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Расписание уроков.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FF1E05">
        <w:trPr>
          <w:trHeight w:val="4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Чтение. Стихи о школе.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FF1E05">
        <w:trPr>
          <w:trHeight w:val="4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в картинках «Комиссар </w:t>
            </w:r>
            <w:proofErr w:type="spellStart"/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Книпельс</w:t>
            </w:r>
            <w:proofErr w:type="spellEnd"/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FF1E05">
        <w:trPr>
          <w:trHeight w:val="4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Любимый школьный предмет.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FF1E05">
        <w:trPr>
          <w:trHeight w:val="4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Повторяем, что знаем.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FF1E05">
        <w:trPr>
          <w:trHeight w:val="4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</w:t>
            </w:r>
            <w:proofErr w:type="gramStart"/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304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Что делают наши немецкие друзья в школе»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541FF3">
        <w:trPr>
          <w:trHeight w:val="357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Чтение. Сказка «Золушка»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541FF3">
        <w:trPr>
          <w:trHeight w:val="263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b/>
                <w:sz w:val="24"/>
                <w:szCs w:val="24"/>
              </w:rPr>
              <w:t>Один день нашей жизни. Какой он? 16 ч.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541FF3">
        <w:trPr>
          <w:trHeight w:val="368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Распорядок дня.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541FF3">
        <w:trPr>
          <w:trHeight w:val="273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Распорядок дня.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541FF3">
        <w:trPr>
          <w:trHeight w:val="273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Грамматика. Возвратные глаголы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541FF3">
        <w:trPr>
          <w:trHeight w:val="36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Грамматика. Склонение имен существительных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541FF3">
        <w:trPr>
          <w:trHeight w:val="283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Грамматика. Склонение имен существительных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FF1E05">
        <w:trPr>
          <w:trHeight w:val="4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Грамматика. Прошедшее время.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FF1E05">
        <w:trPr>
          <w:trHeight w:val="4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Чтение. Стихи и рассказы о школе.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541FF3">
        <w:trPr>
          <w:trHeight w:val="295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Чтение. Животные – тоже хобби.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541FF3">
        <w:trPr>
          <w:trHeight w:val="243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Чтение. Животные – тоже хобби.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FF1E05">
        <w:trPr>
          <w:trHeight w:val="4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Чтение. Праздник в зоопарке.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FF1E05">
        <w:trPr>
          <w:trHeight w:val="4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04929">
              <w:rPr>
                <w:rFonts w:ascii="Times New Roman" w:hAnsi="Times New Roman" w:cs="Times New Roman"/>
                <w:sz w:val="24"/>
                <w:szCs w:val="24"/>
              </w:rPr>
              <w:t xml:space="preserve">. Чем </w:t>
            </w:r>
            <w:proofErr w:type="gramStart"/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  <w:proofErr w:type="gramEnd"/>
            <w:r w:rsidRPr="00304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Дирк</w:t>
            </w:r>
            <w:proofErr w:type="spellEnd"/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FF1E05">
        <w:trPr>
          <w:trHeight w:val="4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Говорение. Время - золото.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541FF3">
        <w:trPr>
          <w:trHeight w:val="347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Повторяем, что знаем.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541FF3">
        <w:trPr>
          <w:trHeight w:val="281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Повторяем, что знаем.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FF1E05">
        <w:trPr>
          <w:trHeight w:val="600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</w:t>
            </w:r>
            <w:proofErr w:type="gramStart"/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0492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Один день нашей жизни. Какой он?»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FF1E05">
        <w:trPr>
          <w:trHeight w:val="4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Страноведение: популярное хобби в Германии.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541FF3">
        <w:trPr>
          <w:trHeight w:val="257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b/>
                <w:sz w:val="24"/>
                <w:szCs w:val="24"/>
              </w:rPr>
              <w:t>Поездка с классом по Германии. 14 ч.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541FF3">
        <w:trPr>
          <w:trHeight w:val="36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 xml:space="preserve">Советы </w:t>
            </w:r>
            <w:proofErr w:type="gramStart"/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путешествующим</w:t>
            </w:r>
            <w:proofErr w:type="gramEnd"/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541FF3">
        <w:trPr>
          <w:trHeight w:val="268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Чтение. Достопримечательности Берлина.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FF1E05">
        <w:trPr>
          <w:trHeight w:val="4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Чтение. Достопримечательности Берлина.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FF1E05">
        <w:trPr>
          <w:trHeight w:val="4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Франкфурт на Майне.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FF1E05">
        <w:trPr>
          <w:trHeight w:val="4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Бремен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FF1E05">
        <w:trPr>
          <w:trHeight w:val="4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Грамматика. Предлоги.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FF1E05">
        <w:trPr>
          <w:trHeight w:val="4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Приятного аппетита!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541FF3">
        <w:trPr>
          <w:trHeight w:val="281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</w:t>
            </w:r>
            <w:proofErr w:type="spellStart"/>
            <w:r w:rsidRPr="00304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304929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глаголом </w:t>
            </w:r>
            <w:proofErr w:type="spellStart"/>
            <w:r w:rsidRPr="00304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541FF3">
        <w:trPr>
          <w:trHeight w:val="244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</w:t>
            </w:r>
            <w:proofErr w:type="spellStart"/>
            <w:r w:rsidRPr="00304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304929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глаголом </w:t>
            </w:r>
            <w:proofErr w:type="spellStart"/>
            <w:r w:rsidRPr="00304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proofErr w:type="spellEnd"/>
            <w:r w:rsidRPr="00304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FF1E05">
        <w:trPr>
          <w:trHeight w:val="4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Предлоги в </w:t>
            </w:r>
            <w:proofErr w:type="spellStart"/>
            <w:r w:rsidRPr="00304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Dativ</w:t>
            </w:r>
            <w:proofErr w:type="spellEnd"/>
            <w:r w:rsidRPr="003049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04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Akkusativ</w:t>
            </w:r>
            <w:proofErr w:type="spellEnd"/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FF1E05">
        <w:trPr>
          <w:trHeight w:val="4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Говорение. Как пройти…?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FF1E05">
        <w:trPr>
          <w:trHeight w:val="4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Описание города.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FF1E05">
        <w:trPr>
          <w:trHeight w:val="4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</w:t>
            </w:r>
            <w:proofErr w:type="gramStart"/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0492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Поездка с классом по Германии.»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FF1E05">
        <w:trPr>
          <w:trHeight w:val="4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Чтение. Гамбург.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541FF3">
        <w:trPr>
          <w:trHeight w:val="234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b/>
                <w:sz w:val="24"/>
                <w:szCs w:val="24"/>
              </w:rPr>
              <w:t>В конце учебного года – весёлый карнавал. 8 ч.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541FF3">
        <w:trPr>
          <w:trHeight w:val="323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Добро пожаловать на карнавал!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921BD1">
        <w:trPr>
          <w:trHeight w:val="27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Добро пожаловать на карнавал!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921BD1">
        <w:trPr>
          <w:trHeight w:val="247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Чтение. Костюмы сказочных персонажей.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696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921BD1">
        <w:trPr>
          <w:trHeight w:val="338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Чтение. Костюмы сказочных персонажей.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921BD1">
        <w:trPr>
          <w:trHeight w:val="27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Что мы читаем.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FF1E05">
        <w:trPr>
          <w:trHeight w:val="42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Что мы читаем.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921BD1">
        <w:trPr>
          <w:trHeight w:val="324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9">
              <w:rPr>
                <w:rFonts w:ascii="Times New Roman" w:hAnsi="Times New Roman" w:cs="Times New Roman"/>
                <w:sz w:val="24"/>
                <w:szCs w:val="24"/>
              </w:rPr>
              <w:t>Подготовка к школьному празднику.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FF1E05">
        <w:trPr>
          <w:trHeight w:val="570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</w:t>
            </w:r>
            <w:proofErr w:type="gramStart"/>
            <w:r w:rsidRPr="00EF2E08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EF2E08">
              <w:rPr>
                <w:rFonts w:ascii="Times New Roman" w:hAnsi="Times New Roman" w:cs="Times New Roman"/>
                <w:sz w:val="24"/>
                <w:szCs w:val="24"/>
              </w:rPr>
              <w:t xml:space="preserve"> В конце учебного года – весёлый карнавал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921BD1">
        <w:trPr>
          <w:trHeight w:val="337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59" w:type="dxa"/>
            <w:shd w:val="clear" w:color="auto" w:fill="auto"/>
          </w:tcPr>
          <w:p w:rsidR="00696628" w:rsidRPr="00304929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8" w:rsidRPr="00FF1E05" w:rsidTr="00921BD1">
        <w:trPr>
          <w:trHeight w:val="271"/>
        </w:trPr>
        <w:tc>
          <w:tcPr>
            <w:tcW w:w="709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  <w:shd w:val="clear" w:color="auto" w:fill="auto"/>
          </w:tcPr>
          <w:p w:rsidR="00696628" w:rsidRPr="00FF1E05" w:rsidRDefault="00696628" w:rsidP="0054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E05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59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6628" w:rsidRPr="00FF1E05" w:rsidRDefault="00696628" w:rsidP="0054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E05" w:rsidRPr="00FF1E05" w:rsidRDefault="00FF1E05" w:rsidP="00541F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E05" w:rsidRPr="00FF1E05" w:rsidRDefault="00FF1E05" w:rsidP="00541FF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F1E05" w:rsidRPr="00FF1E05" w:rsidSect="009805E6">
      <w:footerReference w:type="default" r:id="rId9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FE9" w:rsidRDefault="00490FE9" w:rsidP="00803E3A">
      <w:pPr>
        <w:spacing w:after="0" w:line="240" w:lineRule="auto"/>
      </w:pPr>
      <w:r>
        <w:separator/>
      </w:r>
    </w:p>
  </w:endnote>
  <w:endnote w:type="continuationSeparator" w:id="0">
    <w:p w:rsidR="00490FE9" w:rsidRDefault="00490FE9" w:rsidP="0080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7753"/>
      <w:docPartObj>
        <w:docPartGallery w:val="Page Numbers (Bottom of Page)"/>
        <w:docPartUnique/>
      </w:docPartObj>
    </w:sdtPr>
    <w:sdtContent>
      <w:p w:rsidR="008A4578" w:rsidRDefault="007F6B08">
        <w:pPr>
          <w:pStyle w:val="a7"/>
          <w:jc w:val="right"/>
        </w:pPr>
        <w:fldSimple w:instr="PAGE   \* MERGEFORMAT">
          <w:r w:rsidR="002216E7">
            <w:rPr>
              <w:noProof/>
            </w:rPr>
            <w:t>12</w:t>
          </w:r>
        </w:fldSimple>
      </w:p>
    </w:sdtContent>
  </w:sdt>
  <w:p w:rsidR="008A4578" w:rsidRDefault="008A45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FE9" w:rsidRDefault="00490FE9" w:rsidP="00803E3A">
      <w:pPr>
        <w:spacing w:after="0" w:line="240" w:lineRule="auto"/>
      </w:pPr>
      <w:r>
        <w:separator/>
      </w:r>
    </w:p>
  </w:footnote>
  <w:footnote w:type="continuationSeparator" w:id="0">
    <w:p w:rsidR="00490FE9" w:rsidRDefault="00490FE9" w:rsidP="00803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EAD54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6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7"/>
    <w:multiLevelType w:val="singleLevel"/>
    <w:tmpl w:val="0000000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8"/>
    <w:multiLevelType w:val="singleLevel"/>
    <w:tmpl w:val="0000000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9"/>
    <w:multiLevelType w:val="singleLevel"/>
    <w:tmpl w:val="00000009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11"/>
    <w:multiLevelType w:val="single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13"/>
    <w:multiLevelType w:val="singleLevel"/>
    <w:tmpl w:val="00000013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</w:rPr>
    </w:lvl>
  </w:abstractNum>
  <w:abstractNum w:abstractNumId="10">
    <w:nsid w:val="0000001E"/>
    <w:multiLevelType w:val="singleLevel"/>
    <w:tmpl w:val="0000001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23"/>
    <w:multiLevelType w:val="singleLevel"/>
    <w:tmpl w:val="00000023"/>
    <w:name w:val="WW8Num5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29"/>
    <w:multiLevelType w:val="singleLevel"/>
    <w:tmpl w:val="00000029"/>
    <w:name w:val="WW8Num6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1078081F"/>
    <w:multiLevelType w:val="hybridMultilevel"/>
    <w:tmpl w:val="F678009A"/>
    <w:lvl w:ilvl="0" w:tplc="B0A05D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D29726F"/>
    <w:multiLevelType w:val="hybridMultilevel"/>
    <w:tmpl w:val="C2B88872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935E2"/>
    <w:multiLevelType w:val="hybridMultilevel"/>
    <w:tmpl w:val="D054B15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15A64"/>
    <w:multiLevelType w:val="hybridMultilevel"/>
    <w:tmpl w:val="E37CB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D602BB"/>
    <w:multiLevelType w:val="hybridMultilevel"/>
    <w:tmpl w:val="E0A0D57E"/>
    <w:lvl w:ilvl="0" w:tplc="0000001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6C02AB"/>
    <w:multiLevelType w:val="hybridMultilevel"/>
    <w:tmpl w:val="134EDF36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556CE"/>
    <w:multiLevelType w:val="hybridMultilevel"/>
    <w:tmpl w:val="A2F293EA"/>
    <w:lvl w:ilvl="0" w:tplc="F6D87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496369"/>
    <w:multiLevelType w:val="hybridMultilevel"/>
    <w:tmpl w:val="B42C999C"/>
    <w:lvl w:ilvl="0" w:tplc="D2660C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16621"/>
    <w:multiLevelType w:val="hybridMultilevel"/>
    <w:tmpl w:val="F220424A"/>
    <w:lvl w:ilvl="0" w:tplc="650CD2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3"/>
  </w:num>
  <w:num w:numId="10">
    <w:abstractNumId w:val="20"/>
  </w:num>
  <w:num w:numId="11">
    <w:abstractNumId w:val="19"/>
  </w:num>
  <w:num w:numId="12">
    <w:abstractNumId w:val="17"/>
  </w:num>
  <w:num w:numId="13">
    <w:abstractNumId w:val="9"/>
  </w:num>
  <w:num w:numId="14">
    <w:abstractNumId w:val="8"/>
  </w:num>
  <w:num w:numId="15">
    <w:abstractNumId w:val="10"/>
  </w:num>
  <w:num w:numId="16">
    <w:abstractNumId w:val="11"/>
  </w:num>
  <w:num w:numId="17">
    <w:abstractNumId w:val="12"/>
  </w:num>
  <w:num w:numId="18">
    <w:abstractNumId w:val="15"/>
  </w:num>
  <w:num w:numId="19">
    <w:abstractNumId w:val="14"/>
  </w:num>
  <w:num w:numId="20">
    <w:abstractNumId w:val="18"/>
  </w:num>
  <w:num w:numId="21">
    <w:abstractNumId w:val="16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2B4F"/>
    <w:rsid w:val="00003827"/>
    <w:rsid w:val="00026CC1"/>
    <w:rsid w:val="00032E6E"/>
    <w:rsid w:val="00051309"/>
    <w:rsid w:val="00063769"/>
    <w:rsid w:val="00080AB7"/>
    <w:rsid w:val="000834A9"/>
    <w:rsid w:val="00093D93"/>
    <w:rsid w:val="000947FF"/>
    <w:rsid w:val="000A6D50"/>
    <w:rsid w:val="000A7AD5"/>
    <w:rsid w:val="00104B9A"/>
    <w:rsid w:val="00112271"/>
    <w:rsid w:val="00115812"/>
    <w:rsid w:val="0011743E"/>
    <w:rsid w:val="00190884"/>
    <w:rsid w:val="00197798"/>
    <w:rsid w:val="00207BB6"/>
    <w:rsid w:val="00220688"/>
    <w:rsid w:val="00220DF5"/>
    <w:rsid w:val="002216E7"/>
    <w:rsid w:val="00235381"/>
    <w:rsid w:val="0024074E"/>
    <w:rsid w:val="00241AA3"/>
    <w:rsid w:val="00243137"/>
    <w:rsid w:val="00263D89"/>
    <w:rsid w:val="00266AB7"/>
    <w:rsid w:val="002711FC"/>
    <w:rsid w:val="002A38C6"/>
    <w:rsid w:val="002B4B9D"/>
    <w:rsid w:val="002B4E93"/>
    <w:rsid w:val="002F2793"/>
    <w:rsid w:val="00304328"/>
    <w:rsid w:val="00304929"/>
    <w:rsid w:val="00305235"/>
    <w:rsid w:val="003076CC"/>
    <w:rsid w:val="00320B83"/>
    <w:rsid w:val="0035043C"/>
    <w:rsid w:val="00350443"/>
    <w:rsid w:val="00397ACE"/>
    <w:rsid w:val="003B3F9A"/>
    <w:rsid w:val="003D5490"/>
    <w:rsid w:val="003E14D4"/>
    <w:rsid w:val="003F4B6E"/>
    <w:rsid w:val="003F701D"/>
    <w:rsid w:val="00405570"/>
    <w:rsid w:val="00443015"/>
    <w:rsid w:val="00443A70"/>
    <w:rsid w:val="0044636C"/>
    <w:rsid w:val="00472727"/>
    <w:rsid w:val="0048009E"/>
    <w:rsid w:val="00487614"/>
    <w:rsid w:val="00490FE9"/>
    <w:rsid w:val="004A7AA2"/>
    <w:rsid w:val="004B35FD"/>
    <w:rsid w:val="004C7EE2"/>
    <w:rsid w:val="004F1A91"/>
    <w:rsid w:val="005109A7"/>
    <w:rsid w:val="005135F8"/>
    <w:rsid w:val="00513D71"/>
    <w:rsid w:val="00540F39"/>
    <w:rsid w:val="00541FF3"/>
    <w:rsid w:val="005520D7"/>
    <w:rsid w:val="00556147"/>
    <w:rsid w:val="00594F8C"/>
    <w:rsid w:val="00595997"/>
    <w:rsid w:val="00596C30"/>
    <w:rsid w:val="005A4025"/>
    <w:rsid w:val="005B482B"/>
    <w:rsid w:val="005C182C"/>
    <w:rsid w:val="005F7945"/>
    <w:rsid w:val="00621233"/>
    <w:rsid w:val="006233D6"/>
    <w:rsid w:val="0062673F"/>
    <w:rsid w:val="00637A60"/>
    <w:rsid w:val="00652C77"/>
    <w:rsid w:val="00696628"/>
    <w:rsid w:val="006D3579"/>
    <w:rsid w:val="006D3FBF"/>
    <w:rsid w:val="00713A9F"/>
    <w:rsid w:val="00742134"/>
    <w:rsid w:val="0076608F"/>
    <w:rsid w:val="0078318D"/>
    <w:rsid w:val="007E40AC"/>
    <w:rsid w:val="007E7141"/>
    <w:rsid w:val="007F4794"/>
    <w:rsid w:val="007F6B08"/>
    <w:rsid w:val="00803E3A"/>
    <w:rsid w:val="00880AB3"/>
    <w:rsid w:val="008A4578"/>
    <w:rsid w:val="008D4DAD"/>
    <w:rsid w:val="008E09FF"/>
    <w:rsid w:val="00912290"/>
    <w:rsid w:val="009179A5"/>
    <w:rsid w:val="00921BD1"/>
    <w:rsid w:val="00935DB8"/>
    <w:rsid w:val="0093639A"/>
    <w:rsid w:val="00946223"/>
    <w:rsid w:val="009476EA"/>
    <w:rsid w:val="00947F9F"/>
    <w:rsid w:val="00950864"/>
    <w:rsid w:val="00973E7B"/>
    <w:rsid w:val="009805E6"/>
    <w:rsid w:val="00986169"/>
    <w:rsid w:val="0098686E"/>
    <w:rsid w:val="0098793A"/>
    <w:rsid w:val="009915E6"/>
    <w:rsid w:val="0099459F"/>
    <w:rsid w:val="009A2727"/>
    <w:rsid w:val="009A304F"/>
    <w:rsid w:val="009A723A"/>
    <w:rsid w:val="009C416D"/>
    <w:rsid w:val="009E7E3A"/>
    <w:rsid w:val="009F5061"/>
    <w:rsid w:val="00A15F6A"/>
    <w:rsid w:val="00A2422C"/>
    <w:rsid w:val="00A32976"/>
    <w:rsid w:val="00A32AC4"/>
    <w:rsid w:val="00A5207F"/>
    <w:rsid w:val="00A7767A"/>
    <w:rsid w:val="00A800A8"/>
    <w:rsid w:val="00A97DC7"/>
    <w:rsid w:val="00AA09DF"/>
    <w:rsid w:val="00AB466C"/>
    <w:rsid w:val="00AE3BE6"/>
    <w:rsid w:val="00AE4110"/>
    <w:rsid w:val="00AF127E"/>
    <w:rsid w:val="00B00D0C"/>
    <w:rsid w:val="00B063B8"/>
    <w:rsid w:val="00B12AE7"/>
    <w:rsid w:val="00B5179B"/>
    <w:rsid w:val="00B52B4F"/>
    <w:rsid w:val="00B738C0"/>
    <w:rsid w:val="00B846E8"/>
    <w:rsid w:val="00B87723"/>
    <w:rsid w:val="00B97033"/>
    <w:rsid w:val="00BA7D41"/>
    <w:rsid w:val="00BC7559"/>
    <w:rsid w:val="00BD772E"/>
    <w:rsid w:val="00C23DFB"/>
    <w:rsid w:val="00C24F61"/>
    <w:rsid w:val="00C26B31"/>
    <w:rsid w:val="00C31371"/>
    <w:rsid w:val="00C41704"/>
    <w:rsid w:val="00C44409"/>
    <w:rsid w:val="00C456F0"/>
    <w:rsid w:val="00C561EB"/>
    <w:rsid w:val="00C63946"/>
    <w:rsid w:val="00C75316"/>
    <w:rsid w:val="00C77C76"/>
    <w:rsid w:val="00C833A6"/>
    <w:rsid w:val="00C96B17"/>
    <w:rsid w:val="00CA22CA"/>
    <w:rsid w:val="00CA7B0F"/>
    <w:rsid w:val="00CB608B"/>
    <w:rsid w:val="00CC01B9"/>
    <w:rsid w:val="00CE0A13"/>
    <w:rsid w:val="00CF33A7"/>
    <w:rsid w:val="00CF45A6"/>
    <w:rsid w:val="00D1004F"/>
    <w:rsid w:val="00D37C38"/>
    <w:rsid w:val="00D625DC"/>
    <w:rsid w:val="00D65E76"/>
    <w:rsid w:val="00DA5406"/>
    <w:rsid w:val="00DC0A0C"/>
    <w:rsid w:val="00DC6BD4"/>
    <w:rsid w:val="00DD1417"/>
    <w:rsid w:val="00DD36A4"/>
    <w:rsid w:val="00DE38FD"/>
    <w:rsid w:val="00E04359"/>
    <w:rsid w:val="00E31565"/>
    <w:rsid w:val="00E617CD"/>
    <w:rsid w:val="00E7396F"/>
    <w:rsid w:val="00E7615C"/>
    <w:rsid w:val="00E7687F"/>
    <w:rsid w:val="00E80CC4"/>
    <w:rsid w:val="00E87152"/>
    <w:rsid w:val="00E90940"/>
    <w:rsid w:val="00ED4CFD"/>
    <w:rsid w:val="00EF2E08"/>
    <w:rsid w:val="00EF5805"/>
    <w:rsid w:val="00F06191"/>
    <w:rsid w:val="00F07B32"/>
    <w:rsid w:val="00F11175"/>
    <w:rsid w:val="00F2131A"/>
    <w:rsid w:val="00F55303"/>
    <w:rsid w:val="00F97501"/>
    <w:rsid w:val="00F97540"/>
    <w:rsid w:val="00FA3EBB"/>
    <w:rsid w:val="00FB7509"/>
    <w:rsid w:val="00FC46D5"/>
    <w:rsid w:val="00FE4ED7"/>
    <w:rsid w:val="00FF1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98"/>
  </w:style>
  <w:style w:type="paragraph" w:styleId="2">
    <w:name w:val="heading 2"/>
    <w:basedOn w:val="a"/>
    <w:next w:val="a"/>
    <w:link w:val="20"/>
    <w:qFormat/>
    <w:rsid w:val="00B97033"/>
    <w:pPr>
      <w:keepNext/>
      <w:shd w:val="clear" w:color="auto" w:fill="FFFFFF"/>
      <w:tabs>
        <w:tab w:val="num" w:pos="0"/>
      </w:tabs>
      <w:suppressAutoHyphens/>
      <w:spacing w:after="0" w:line="240" w:lineRule="auto"/>
      <w:jc w:val="center"/>
      <w:outlineLvl w:val="1"/>
    </w:pPr>
    <w:rPr>
      <w:rFonts w:ascii="Verdana" w:eastAsia="Times New Roman" w:hAnsi="Verdana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52B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2A38C6"/>
  </w:style>
  <w:style w:type="paragraph" w:styleId="a4">
    <w:name w:val="List Paragraph"/>
    <w:basedOn w:val="a"/>
    <w:qFormat/>
    <w:rsid w:val="00947F9F"/>
    <w:pPr>
      <w:ind w:left="720"/>
      <w:contextualSpacing/>
    </w:pPr>
  </w:style>
  <w:style w:type="paragraph" w:customStyle="1" w:styleId="1">
    <w:name w:val="Абзац списка1"/>
    <w:basedOn w:val="a"/>
    <w:rsid w:val="004F1A91"/>
    <w:pPr>
      <w:ind w:left="720"/>
    </w:pPr>
    <w:rPr>
      <w:rFonts w:ascii="Calibri" w:eastAsia="Times New Roman" w:hAnsi="Calibri" w:cs="Calibri"/>
      <w:lang w:eastAsia="ar-SA"/>
    </w:rPr>
  </w:style>
  <w:style w:type="paragraph" w:styleId="a5">
    <w:name w:val="header"/>
    <w:basedOn w:val="a"/>
    <w:link w:val="a6"/>
    <w:uiPriority w:val="99"/>
    <w:unhideWhenUsed/>
    <w:rsid w:val="00803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3E3A"/>
  </w:style>
  <w:style w:type="paragraph" w:styleId="a7">
    <w:name w:val="footer"/>
    <w:basedOn w:val="a"/>
    <w:link w:val="a8"/>
    <w:unhideWhenUsed/>
    <w:rsid w:val="00803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3E3A"/>
  </w:style>
  <w:style w:type="character" w:customStyle="1" w:styleId="FontStyle14">
    <w:name w:val="Font Style14"/>
    <w:rsid w:val="002B4B9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2B4B9D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2B4B9D"/>
    <w:pPr>
      <w:widowControl w:val="0"/>
      <w:suppressAutoHyphens/>
      <w:autoSpaceDE w:val="0"/>
      <w:spacing w:after="0" w:line="230" w:lineRule="exact"/>
      <w:ind w:firstLine="504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FontStyle17">
    <w:name w:val="Font Style17"/>
    <w:rsid w:val="002B4B9D"/>
    <w:rPr>
      <w:rFonts w:ascii="Corbel" w:hAnsi="Corbel" w:cs="Corbel"/>
      <w:b/>
      <w:bCs/>
      <w:sz w:val="20"/>
      <w:szCs w:val="20"/>
    </w:rPr>
  </w:style>
  <w:style w:type="paragraph" w:customStyle="1" w:styleId="Style3">
    <w:name w:val="Style3"/>
    <w:basedOn w:val="a"/>
    <w:rsid w:val="002B4B9D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97033"/>
    <w:rPr>
      <w:rFonts w:ascii="Verdana" w:eastAsia="Times New Roman" w:hAnsi="Verdana" w:cs="Times New Roman"/>
      <w:sz w:val="24"/>
      <w:szCs w:val="20"/>
      <w:shd w:val="clear" w:color="auto" w:fill="FFFFFF"/>
      <w:lang w:eastAsia="ar-SA"/>
    </w:rPr>
  </w:style>
  <w:style w:type="paragraph" w:styleId="a9">
    <w:name w:val="Normal (Web)"/>
    <w:basedOn w:val="a"/>
    <w:rsid w:val="00B9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B9703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B970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B970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97033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B97033"/>
  </w:style>
  <w:style w:type="paragraph" w:customStyle="1" w:styleId="210">
    <w:name w:val="Основной текст 21"/>
    <w:basedOn w:val="a"/>
    <w:rsid w:val="00B97033"/>
    <w:pPr>
      <w:tabs>
        <w:tab w:val="left" w:pos="8222"/>
      </w:tabs>
      <w:suppressAutoHyphens/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d">
    <w:name w:val="Table Grid"/>
    <w:basedOn w:val="a1"/>
    <w:uiPriority w:val="59"/>
    <w:rsid w:val="00B970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2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1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36FE5-8EEC-471E-88F7-9219526C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2018-08-31T14:40:00Z</cp:lastPrinted>
  <dcterms:created xsi:type="dcterms:W3CDTF">2019-10-24T09:50:00Z</dcterms:created>
  <dcterms:modified xsi:type="dcterms:W3CDTF">2019-10-31T16:39:00Z</dcterms:modified>
</cp:coreProperties>
</file>